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D97" w:rsidRDefault="00165D97" w:rsidP="00165D97">
      <w:pPr>
        <w:pStyle w:val="Standard"/>
        <w:autoSpaceDE w:val="0"/>
        <w:spacing w:line="360" w:lineRule="auto"/>
        <w:jc w:val="center"/>
        <w:rPr>
          <w:b/>
          <w:bCs/>
        </w:rPr>
      </w:pPr>
      <w:r>
        <w:rPr>
          <w:b/>
          <w:bCs/>
        </w:rPr>
        <w:t>WZÓR UMOWY</w:t>
      </w:r>
    </w:p>
    <w:p w:rsidR="00442F64" w:rsidRDefault="00442F64" w:rsidP="00165D97">
      <w:pPr>
        <w:pStyle w:val="Standard"/>
        <w:autoSpaceDE w:val="0"/>
        <w:spacing w:line="360" w:lineRule="auto"/>
        <w:jc w:val="center"/>
        <w:rPr>
          <w:b/>
          <w:bCs/>
        </w:rPr>
      </w:pPr>
    </w:p>
    <w:p w:rsidR="00165D97" w:rsidRDefault="00165D97" w:rsidP="00165D97">
      <w:pPr>
        <w:pStyle w:val="Standard"/>
        <w:autoSpaceDE w:val="0"/>
      </w:pPr>
      <w:r>
        <w:t xml:space="preserve">zawarta w dniu .......................... w Wieluniu pomiędzy: </w:t>
      </w:r>
    </w:p>
    <w:p w:rsidR="00CC6FF7" w:rsidRDefault="00CC6FF7" w:rsidP="00165D97">
      <w:pPr>
        <w:pStyle w:val="Standard"/>
        <w:autoSpaceDE w:val="0"/>
      </w:pPr>
    </w:p>
    <w:p w:rsidR="00CC6FF7" w:rsidRDefault="00CC6FF7" w:rsidP="00CC6FF7">
      <w:pPr>
        <w:pStyle w:val="Standard"/>
        <w:widowControl/>
        <w:jc w:val="both"/>
        <w:rPr>
          <w:rFonts w:cs="Times New Roman"/>
          <w:color w:val="313131"/>
        </w:rPr>
      </w:pPr>
      <w:r w:rsidRPr="00B6147D">
        <w:rPr>
          <w:rFonts w:cs="Times New Roman"/>
          <w:b/>
          <w:bCs/>
          <w:color w:val="313131"/>
        </w:rPr>
        <w:t>Gminą Wieluń</w:t>
      </w:r>
      <w:r w:rsidRPr="00B6147D">
        <w:rPr>
          <w:rFonts w:cs="Times New Roman"/>
          <w:color w:val="313131"/>
        </w:rPr>
        <w:t xml:space="preserve">, pl. Kazimierza 1, 98-300 Wieluń, NIP 832-19-61-078, w </w:t>
      </w:r>
      <w:r>
        <w:rPr>
          <w:rFonts w:cs="Times New Roman"/>
          <w:color w:val="313131"/>
        </w:rPr>
        <w:t>imieniu, którego działa Miejsko-</w:t>
      </w:r>
      <w:r w:rsidRPr="00B6147D">
        <w:rPr>
          <w:rFonts w:cs="Times New Roman"/>
          <w:color w:val="313131"/>
        </w:rPr>
        <w:t>G</w:t>
      </w:r>
      <w:r>
        <w:rPr>
          <w:rFonts w:cs="Times New Roman"/>
          <w:color w:val="313131"/>
        </w:rPr>
        <w:t>minny Ośrodek Pomocy Społecznej</w:t>
      </w:r>
      <w:r w:rsidRPr="00B6147D">
        <w:rPr>
          <w:rFonts w:cs="Times New Roman"/>
          <w:color w:val="313131"/>
        </w:rPr>
        <w:t>, z siedzibą w</w:t>
      </w:r>
      <w:r>
        <w:rPr>
          <w:rFonts w:cs="Times New Roman"/>
          <w:color w:val="313131"/>
        </w:rPr>
        <w:t xml:space="preserve"> Wieluniu, </w:t>
      </w:r>
      <w:r w:rsidRPr="00B6147D">
        <w:rPr>
          <w:rFonts w:cs="Times New Roman"/>
          <w:color w:val="313131"/>
        </w:rPr>
        <w:t xml:space="preserve">ul. Okólna 7, 98-300 Wieluń, reprezentowany przez Kierownika panią Zdzisławę </w:t>
      </w:r>
      <w:proofErr w:type="spellStart"/>
      <w:r w:rsidRPr="00B6147D">
        <w:rPr>
          <w:rFonts w:cs="Times New Roman"/>
          <w:color w:val="313131"/>
        </w:rPr>
        <w:t>Warych</w:t>
      </w:r>
      <w:proofErr w:type="spellEnd"/>
      <w:r w:rsidRPr="00B6147D">
        <w:rPr>
          <w:rFonts w:cs="Times New Roman"/>
          <w:color w:val="313131"/>
        </w:rPr>
        <w:t xml:space="preserve">, zwanym dalej </w:t>
      </w:r>
      <w:r w:rsidRPr="00B6147D">
        <w:rPr>
          <w:rFonts w:cs="Times New Roman"/>
          <w:b/>
          <w:bCs/>
          <w:color w:val="313131"/>
        </w:rPr>
        <w:t>Zamawiającym</w:t>
      </w:r>
      <w:r w:rsidRPr="00B6147D">
        <w:rPr>
          <w:rFonts w:cs="Times New Roman"/>
          <w:color w:val="313131"/>
        </w:rPr>
        <w:t>,</w:t>
      </w:r>
    </w:p>
    <w:p w:rsidR="00FC0B8F" w:rsidRDefault="00FC0B8F" w:rsidP="00165D97">
      <w:pPr>
        <w:pStyle w:val="Standard"/>
        <w:autoSpaceDE w:val="0"/>
        <w:jc w:val="both"/>
      </w:pPr>
    </w:p>
    <w:p w:rsidR="00165D97" w:rsidRDefault="00165D97" w:rsidP="00165D97">
      <w:pPr>
        <w:pStyle w:val="Standard"/>
        <w:autoSpaceDE w:val="0"/>
        <w:jc w:val="both"/>
      </w:pPr>
      <w:r>
        <w:t>a</w:t>
      </w:r>
    </w:p>
    <w:p w:rsidR="00165D97" w:rsidRDefault="00165D97" w:rsidP="00FA60CA">
      <w:pPr>
        <w:pStyle w:val="Standard"/>
        <w:autoSpaceDE w:val="0"/>
        <w:jc w:val="both"/>
      </w:pPr>
      <w:r>
        <w:t>………………..................</w:t>
      </w:r>
      <w:r w:rsidR="003B130C">
        <w:t xml:space="preserve"> </w:t>
      </w:r>
      <w:r>
        <w:t xml:space="preserve">z siedzibą w </w:t>
      </w:r>
      <w:r w:rsidR="00FA60CA">
        <w:t xml:space="preserve">............................... </w:t>
      </w:r>
      <w:r>
        <w:t xml:space="preserve">prowadzącą działalność gospodarczą wpisaną do: </w:t>
      </w:r>
      <w:r w:rsidR="00E54215">
        <w:t xml:space="preserve"> </w:t>
      </w:r>
      <w:r>
        <w:t>ewidencji działalności gospodarczej pod nr ………………</w:t>
      </w:r>
      <w:r w:rsidR="00E54215">
        <w:t>………</w:t>
      </w:r>
      <w:r>
        <w:t>.</w:t>
      </w:r>
      <w:r w:rsidR="00E54215">
        <w:t xml:space="preserve"> /</w:t>
      </w:r>
      <w:r>
        <w:t xml:space="preserve"> rejestru przedsiębiorców KRS pod nr ……</w:t>
      </w:r>
      <w:r w:rsidR="00E54215">
        <w:t>…………</w:t>
      </w:r>
      <w:r>
        <w:t>…</w:t>
      </w:r>
      <w:r w:rsidR="0003203E">
        <w:t>...</w:t>
      </w:r>
      <w:r w:rsidR="00FA60CA">
        <w:t xml:space="preserve">…………. (niepotrzebne skreślić), </w:t>
      </w:r>
      <w:r w:rsidRPr="00270254">
        <w:t>osiadającym NIP: .....</w:t>
      </w:r>
      <w:r w:rsidR="00FA60CA">
        <w:t>..</w:t>
      </w:r>
      <w:r w:rsidRPr="00270254">
        <w:t>...</w:t>
      </w:r>
      <w:r>
        <w:t>...................</w:t>
      </w:r>
      <w:r w:rsidRPr="00270254">
        <w:t xml:space="preserve"> REGON .....................</w:t>
      </w:r>
      <w:r w:rsidR="00FA60CA">
        <w:t>........</w:t>
      </w:r>
      <w:r w:rsidRPr="00270254">
        <w:t>......</w:t>
      </w:r>
      <w:r w:rsidR="00FA60CA">
        <w:t xml:space="preserve"> </w:t>
      </w:r>
      <w:r>
        <w:t>reprezentowanym przez:</w:t>
      </w:r>
      <w:r w:rsidR="00BC096F">
        <w:t xml:space="preserve">    </w:t>
      </w:r>
      <w:r>
        <w:t>.................................……</w:t>
      </w:r>
      <w:r w:rsidR="00BC096F">
        <w:t>………</w:t>
      </w:r>
      <w:r>
        <w:t>…</w:t>
      </w:r>
      <w:r w:rsidR="00BC096F">
        <w:t xml:space="preserve"> </w:t>
      </w:r>
      <w:r>
        <w:t xml:space="preserve"> zwanym dalej </w:t>
      </w:r>
      <w:r w:rsidRPr="00270254">
        <w:rPr>
          <w:b/>
        </w:rPr>
        <w:t>„Wykonawcą”</w:t>
      </w:r>
    </w:p>
    <w:p w:rsidR="00165D97" w:rsidRDefault="003B130C" w:rsidP="00165D97">
      <w:pPr>
        <w:pStyle w:val="Standard"/>
        <w:autoSpaceDE w:val="0"/>
        <w:jc w:val="center"/>
        <w:rPr>
          <w:b/>
          <w:bCs/>
        </w:rPr>
      </w:pPr>
      <w:r>
        <w:rPr>
          <w:b/>
          <w:bCs/>
        </w:rPr>
        <w:t xml:space="preserve"> </w:t>
      </w:r>
    </w:p>
    <w:p w:rsidR="00165D97" w:rsidRDefault="00165D97" w:rsidP="00165D97">
      <w:pPr>
        <w:pStyle w:val="Standard"/>
        <w:autoSpaceDE w:val="0"/>
        <w:jc w:val="center"/>
        <w:rPr>
          <w:b/>
          <w:bCs/>
        </w:rPr>
      </w:pPr>
      <w:r>
        <w:rPr>
          <w:b/>
          <w:bCs/>
        </w:rPr>
        <w:t>§ 1</w:t>
      </w:r>
    </w:p>
    <w:p w:rsidR="00165D97" w:rsidRDefault="00165D97" w:rsidP="00BC7A02">
      <w:pPr>
        <w:pStyle w:val="Standard"/>
        <w:numPr>
          <w:ilvl w:val="0"/>
          <w:numId w:val="4"/>
        </w:numPr>
        <w:ind w:left="426"/>
        <w:jc w:val="both"/>
      </w:pPr>
      <w:r>
        <w:t xml:space="preserve">Zgodnie z wynikiem </w:t>
      </w:r>
      <w:r w:rsidR="001E75EC">
        <w:rPr>
          <w:rFonts w:eastAsia="Times New Roman" w:cs="Times New Roman"/>
          <w:bCs/>
        </w:rPr>
        <w:t>postępowania</w:t>
      </w:r>
      <w:r w:rsidR="001E75EC" w:rsidRPr="00243A6A">
        <w:rPr>
          <w:rFonts w:eastAsia="Times New Roman" w:cs="Times New Roman"/>
          <w:bCs/>
        </w:rPr>
        <w:t xml:space="preserve"> o udzielenie zamówienia na usługi społeczne </w:t>
      </w:r>
      <w:r w:rsidR="00776CF9" w:rsidRPr="00243A6A">
        <w:rPr>
          <w:rFonts w:eastAsia="Times New Roman" w:cs="Times New Roman"/>
          <w:bCs/>
        </w:rPr>
        <w:t>prowadzone</w:t>
      </w:r>
      <w:r w:rsidR="00776CF9">
        <w:rPr>
          <w:rFonts w:eastAsia="Times New Roman" w:cs="Times New Roman"/>
          <w:bCs/>
        </w:rPr>
        <w:t>go</w:t>
      </w:r>
      <w:r w:rsidR="00776CF9" w:rsidRPr="00243A6A">
        <w:rPr>
          <w:rFonts w:eastAsia="Times New Roman" w:cs="Times New Roman"/>
          <w:bCs/>
        </w:rPr>
        <w:t xml:space="preserve"> zgodnie z art. 138o ustawy z dnia 29 stycznia 2004 roku – Prawo zamówień publicznych </w:t>
      </w:r>
      <w:r w:rsidR="006A6FD9" w:rsidRPr="006A6FD9">
        <w:rPr>
          <w:rFonts w:eastAsia="Times New Roman" w:cs="Times New Roman"/>
          <w:bCs/>
        </w:rPr>
        <w:t>(</w:t>
      </w:r>
      <w:r w:rsidR="006A6FD9" w:rsidRPr="00776CF9">
        <w:rPr>
          <w:color w:val="000000" w:themeColor="text1"/>
        </w:rPr>
        <w:t xml:space="preserve">tekst jednolity </w:t>
      </w:r>
      <w:r w:rsidR="006A6FD9" w:rsidRPr="006A6FD9">
        <w:rPr>
          <w:rFonts w:eastAsia="Times New Roman" w:cs="Times New Roman"/>
          <w:bCs/>
        </w:rPr>
        <w:t xml:space="preserve">Dz. U. z  2018 r. poz. 1986) </w:t>
      </w:r>
      <w:r w:rsidR="00776CF9" w:rsidRPr="00243A6A">
        <w:rPr>
          <w:rFonts w:eastAsia="Times New Roman" w:cs="Times New Roman"/>
          <w:bCs/>
        </w:rPr>
        <w:t xml:space="preserve">o wartości nie przekraczającej kwot określonych w przepisach </w:t>
      </w:r>
      <w:r w:rsidR="00776CF9">
        <w:rPr>
          <w:rFonts w:eastAsia="Times New Roman" w:cs="Times New Roman"/>
          <w:bCs/>
        </w:rPr>
        <w:t>wydanych na podstawie art. 138g</w:t>
      </w:r>
      <w:r w:rsidR="00776CF9" w:rsidRPr="00243A6A">
        <w:rPr>
          <w:rFonts w:eastAsia="Times New Roman" w:cs="Times New Roman"/>
          <w:bCs/>
        </w:rPr>
        <w:t xml:space="preserve"> ust. 1</w:t>
      </w:r>
      <w:r w:rsidR="00776CF9">
        <w:rPr>
          <w:rFonts w:eastAsia="Times New Roman" w:cs="Times New Roman"/>
          <w:bCs/>
        </w:rPr>
        <w:t xml:space="preserve">, </w:t>
      </w:r>
      <w:r>
        <w:t xml:space="preserve">Zamawiający zleca, a Wykonawca przyjmuje do </w:t>
      </w:r>
      <w:r w:rsidR="00F01663">
        <w:t>realizacji zadanie publiczne pn</w:t>
      </w:r>
      <w:r>
        <w:t xml:space="preserve">: </w:t>
      </w:r>
      <w:r w:rsidRPr="00776CF9">
        <w:rPr>
          <w:b/>
        </w:rPr>
        <w:t>„Świadczenie usług opiekuńczych</w:t>
      </w:r>
      <w:r w:rsidR="0067650E" w:rsidRPr="00776CF9">
        <w:rPr>
          <w:b/>
        </w:rPr>
        <w:t xml:space="preserve"> </w:t>
      </w:r>
      <w:r w:rsidR="00076654">
        <w:rPr>
          <w:b/>
        </w:rPr>
        <w:t>podopiecznym</w:t>
      </w:r>
      <w:r w:rsidR="0067650E" w:rsidRPr="00776CF9">
        <w:rPr>
          <w:b/>
        </w:rPr>
        <w:t xml:space="preserve"> Miejsko-Gminnego Ośrodka Pomocy</w:t>
      </w:r>
      <w:r w:rsidR="00F01663">
        <w:rPr>
          <w:b/>
        </w:rPr>
        <w:t xml:space="preserve"> </w:t>
      </w:r>
      <w:r w:rsidR="0067650E" w:rsidRPr="00776CF9">
        <w:rPr>
          <w:b/>
        </w:rPr>
        <w:t>Społecznej</w:t>
      </w:r>
      <w:r w:rsidR="004925D9" w:rsidRPr="00776CF9">
        <w:rPr>
          <w:b/>
        </w:rPr>
        <w:t xml:space="preserve"> w Wieluniu</w:t>
      </w:r>
      <w:r w:rsidR="00076654">
        <w:rPr>
          <w:b/>
        </w:rPr>
        <w:t xml:space="preserve"> </w:t>
      </w:r>
      <w:r w:rsidR="00F01663">
        <w:rPr>
          <w:b/>
        </w:rPr>
        <w:t>w miejscu ich zamieszkania  na terenie gminy Wieluń</w:t>
      </w:r>
      <w:r w:rsidRPr="00776CF9">
        <w:rPr>
          <w:b/>
        </w:rPr>
        <w:t xml:space="preserve">” </w:t>
      </w:r>
      <w:r w:rsidR="00965959">
        <w:t>okresie od 01.01.2019r. do 31.12.2019</w:t>
      </w:r>
      <w:r>
        <w:t>r.</w:t>
      </w:r>
      <w:r w:rsidRPr="00776CF9">
        <w:rPr>
          <w:b/>
        </w:rPr>
        <w:t xml:space="preserve">, </w:t>
      </w:r>
      <w:r>
        <w:t xml:space="preserve">o których mowa w Ustawie z dnia 12 marca 2004r. o pomocy społecznej </w:t>
      </w:r>
      <w:r w:rsidR="00C738B8" w:rsidRPr="00776CF9">
        <w:rPr>
          <w:color w:val="000000" w:themeColor="text1"/>
        </w:rPr>
        <w:t>– tekst jednolity Dz. U. z 2016 poz. 930</w:t>
      </w:r>
      <w:r w:rsidRPr="00776CF9">
        <w:rPr>
          <w:color w:val="000000" w:themeColor="text1"/>
        </w:rPr>
        <w:t xml:space="preserve"> z </w:t>
      </w:r>
      <w:proofErr w:type="spellStart"/>
      <w:r w:rsidRPr="00776CF9">
        <w:rPr>
          <w:color w:val="000000" w:themeColor="text1"/>
        </w:rPr>
        <w:t>późn</w:t>
      </w:r>
      <w:proofErr w:type="spellEnd"/>
      <w:r w:rsidRPr="00776CF9">
        <w:rPr>
          <w:color w:val="000000" w:themeColor="text1"/>
        </w:rPr>
        <w:t xml:space="preserve">. </w:t>
      </w:r>
      <w:r>
        <w:t xml:space="preserve">zm. Opis przedmiotu zamówienia zawiera </w:t>
      </w:r>
      <w:r w:rsidR="00965959">
        <w:t>Załącznik nr 1 do zapytania ofertowego</w:t>
      </w:r>
      <w:r>
        <w:t xml:space="preserve">.  Dokument </w:t>
      </w:r>
      <w:r w:rsidRPr="008150A4">
        <w:t>te</w:t>
      </w:r>
      <w:r w:rsidR="004925D9" w:rsidRPr="008150A4">
        <w:t>n</w:t>
      </w:r>
      <w:r>
        <w:t xml:space="preserve"> oraz oferta Wykonawcy stanowią integralną część umowy.</w:t>
      </w:r>
    </w:p>
    <w:p w:rsidR="00165D97" w:rsidRPr="00563030" w:rsidRDefault="00165D97" w:rsidP="00BC7A02">
      <w:pPr>
        <w:pStyle w:val="Standard"/>
        <w:numPr>
          <w:ilvl w:val="0"/>
          <w:numId w:val="4"/>
        </w:numPr>
        <w:autoSpaceDE w:val="0"/>
        <w:ind w:left="426"/>
        <w:jc w:val="both"/>
      </w:pPr>
      <w:r>
        <w:t xml:space="preserve">Zakres rzeczowy zamówienia: </w:t>
      </w:r>
      <w:r w:rsidRPr="00563030">
        <w:rPr>
          <w:b/>
          <w:bCs/>
          <w:iCs/>
        </w:rPr>
        <w:t>usługi opiekuńcze</w:t>
      </w:r>
      <w:r w:rsidRPr="00563030">
        <w:t xml:space="preserve"> obejmują w szczególności:</w:t>
      </w:r>
    </w:p>
    <w:p w:rsidR="00165D97" w:rsidRPr="00563030" w:rsidRDefault="00165D97" w:rsidP="00BC7A02">
      <w:pPr>
        <w:pStyle w:val="Standard"/>
        <w:numPr>
          <w:ilvl w:val="1"/>
          <w:numId w:val="5"/>
        </w:numPr>
        <w:autoSpaceDE w:val="0"/>
        <w:ind w:left="851"/>
        <w:jc w:val="both"/>
        <w:rPr>
          <w:iCs/>
        </w:rPr>
      </w:pPr>
      <w:r w:rsidRPr="00563030">
        <w:rPr>
          <w:iCs/>
        </w:rPr>
        <w:t>pomoc  w  zaspokajaniu  codziennych  potrzeb  życiowych,</w:t>
      </w:r>
    </w:p>
    <w:p w:rsidR="00165D97" w:rsidRPr="00563030" w:rsidRDefault="00165D97" w:rsidP="00BC7A02">
      <w:pPr>
        <w:pStyle w:val="Standard"/>
        <w:numPr>
          <w:ilvl w:val="1"/>
          <w:numId w:val="5"/>
        </w:numPr>
        <w:autoSpaceDE w:val="0"/>
        <w:ind w:left="851"/>
        <w:jc w:val="both"/>
        <w:rPr>
          <w:iCs/>
        </w:rPr>
      </w:pPr>
      <w:r w:rsidRPr="00563030">
        <w:rPr>
          <w:iCs/>
        </w:rPr>
        <w:t>opiekę higieniczno-sanitarną</w:t>
      </w:r>
      <w:r>
        <w:rPr>
          <w:iCs/>
        </w:rPr>
        <w:t>,</w:t>
      </w:r>
    </w:p>
    <w:p w:rsidR="00165D97" w:rsidRDefault="00165D97" w:rsidP="00BC7A02">
      <w:pPr>
        <w:pStyle w:val="Standard"/>
        <w:numPr>
          <w:ilvl w:val="1"/>
          <w:numId w:val="5"/>
        </w:numPr>
        <w:autoSpaceDE w:val="0"/>
        <w:ind w:left="851"/>
        <w:jc w:val="both"/>
        <w:rPr>
          <w:i/>
          <w:iCs/>
        </w:rPr>
      </w:pPr>
      <w:r w:rsidRPr="00563030">
        <w:rPr>
          <w:iCs/>
        </w:rPr>
        <w:t>zapewnienie kontaktów z otoczeniem</w:t>
      </w:r>
      <w:r>
        <w:rPr>
          <w:i/>
          <w:iCs/>
        </w:rPr>
        <w:t>.</w:t>
      </w:r>
    </w:p>
    <w:p w:rsidR="00165D97" w:rsidRPr="00FB102E" w:rsidRDefault="00165D97" w:rsidP="00165D97">
      <w:pPr>
        <w:pStyle w:val="Standard"/>
        <w:autoSpaceDE w:val="0"/>
        <w:jc w:val="center"/>
        <w:rPr>
          <w:b/>
          <w:bCs/>
          <w:sz w:val="16"/>
        </w:rPr>
      </w:pPr>
    </w:p>
    <w:p w:rsidR="00165D97" w:rsidRDefault="00165D97" w:rsidP="00165D97">
      <w:pPr>
        <w:pStyle w:val="Standard"/>
        <w:autoSpaceDE w:val="0"/>
        <w:jc w:val="center"/>
        <w:rPr>
          <w:b/>
          <w:bCs/>
        </w:rPr>
      </w:pPr>
      <w:r>
        <w:rPr>
          <w:b/>
          <w:bCs/>
        </w:rPr>
        <w:t>§ 2</w:t>
      </w:r>
    </w:p>
    <w:p w:rsidR="00165D97" w:rsidRDefault="00165D97" w:rsidP="00165D97">
      <w:pPr>
        <w:pStyle w:val="Standard"/>
        <w:autoSpaceDE w:val="0"/>
        <w:jc w:val="both"/>
      </w:pPr>
      <w:r>
        <w:t xml:space="preserve">Wykonywanie zamówienia odbywać się będzie w miejscu zamieszkania osób wymagających opieki, na terenie miasta i gminy Wieluń, w dni robocze oraz dni wolne od pracy (soboty, niedziele i święta) w godzinach 6.00 – 22.00. </w:t>
      </w:r>
    </w:p>
    <w:p w:rsidR="00165D97" w:rsidRDefault="00165D97" w:rsidP="00165D97">
      <w:pPr>
        <w:pStyle w:val="Standard"/>
        <w:autoSpaceDE w:val="0"/>
        <w:jc w:val="center"/>
        <w:rPr>
          <w:b/>
          <w:bCs/>
        </w:rPr>
      </w:pPr>
      <w:r>
        <w:rPr>
          <w:b/>
          <w:bCs/>
        </w:rPr>
        <w:t>§ 3</w:t>
      </w:r>
    </w:p>
    <w:p w:rsidR="00165D97" w:rsidRDefault="00165D97" w:rsidP="00FC3982">
      <w:pPr>
        <w:pStyle w:val="Standard"/>
        <w:numPr>
          <w:ilvl w:val="0"/>
          <w:numId w:val="6"/>
        </w:numPr>
        <w:autoSpaceDE w:val="0"/>
        <w:ind w:left="426"/>
        <w:jc w:val="both"/>
      </w:pPr>
      <w:r>
        <w:t xml:space="preserve">Wykonawca zapewnia wykonywanie usług </w:t>
      </w:r>
      <w:r w:rsidR="00327665">
        <w:t xml:space="preserve">opiekuńczych </w:t>
      </w:r>
      <w:r>
        <w:t>przez osoby z właściwym przygoto</w:t>
      </w:r>
      <w:r w:rsidR="00B6230F">
        <w:t>waniem zawodowym/uprawnieniami lub</w:t>
      </w:r>
      <w:r>
        <w:t xml:space="preserve"> doświadczeniem zawodowym – według zapewnień ofertowych.</w:t>
      </w:r>
    </w:p>
    <w:p w:rsidR="00673271" w:rsidRPr="00151C19" w:rsidRDefault="00673271" w:rsidP="00673271">
      <w:pPr>
        <w:pStyle w:val="Akapitzlist"/>
        <w:numPr>
          <w:ilvl w:val="0"/>
          <w:numId w:val="6"/>
        </w:numPr>
        <w:ind w:left="426"/>
        <w:jc w:val="both"/>
      </w:pPr>
      <w:r w:rsidRPr="00151C19">
        <w:t>Przed przystąpieniem do realizacji przedmiotu zamówienia Wykonawca przedłoży Zamawiającemu aktualny wykaz wszystkich osób uczestniczących w wykonywaniu zamówienia. Wykonawca nie może zmienić więcej niż 2 osoby wskazane w ofercie Wykonawcy.</w:t>
      </w:r>
    </w:p>
    <w:p w:rsidR="00673271" w:rsidRPr="00151C19" w:rsidRDefault="00673271" w:rsidP="00673271">
      <w:pPr>
        <w:pStyle w:val="Akapitzlist"/>
        <w:numPr>
          <w:ilvl w:val="0"/>
          <w:numId w:val="6"/>
        </w:numPr>
        <w:ind w:left="426"/>
        <w:jc w:val="both"/>
      </w:pPr>
      <w:r w:rsidRPr="00151C19">
        <w:t xml:space="preserve">W uzasadnionych przypadkach, takich jak: zdarzenie losowe, choroba, ustanie zatrudnienia, nienależyte wywiązywanie się z powierzonych zadań, Strony dopuszczają możliwość zmiany osoby wskazanej w ofercie na inną pod warunkiem spełnienia przez nią wymagań, tj. posiadania kwalifikacji lub doświadczenia. Wykonawca zobowiązuje się w takiej sytuacji do poinformowania o tym niezwłocznie Zamawiającego, przekazując </w:t>
      </w:r>
      <w:r w:rsidRPr="00151C19">
        <w:lastRenderedPageBreak/>
        <w:t>dane dot. nowozatrudnionej osoby wraz z dokumentami potwier</w:t>
      </w:r>
      <w:r w:rsidR="00FE3FEE" w:rsidRPr="00151C19">
        <w:t>dzającymi wymagane kwalifikacje lub doświadczenie</w:t>
      </w:r>
      <w:r w:rsidRPr="00151C19">
        <w:t>. Zmiana osób uczestniczących w wykonywaniu zamówienia nie stanowi zmiany treści umowy.</w:t>
      </w:r>
    </w:p>
    <w:p w:rsidR="003702FF" w:rsidRPr="00151C19" w:rsidRDefault="00FA6872" w:rsidP="003702FF">
      <w:pPr>
        <w:pStyle w:val="Standard"/>
        <w:numPr>
          <w:ilvl w:val="0"/>
          <w:numId w:val="6"/>
        </w:numPr>
        <w:autoSpaceDE w:val="0"/>
        <w:ind w:left="426"/>
        <w:jc w:val="both"/>
      </w:pPr>
      <w:r w:rsidRPr="00151C19">
        <w:t xml:space="preserve">Wykonawca skieruje do koordynowania usług opiekuńczych </w:t>
      </w:r>
      <w:r w:rsidR="00973F9C" w:rsidRPr="00151C19">
        <w:t xml:space="preserve">osobę z co najmniej </w:t>
      </w:r>
      <w:r w:rsidR="00EF2EEB">
        <w:br/>
        <w:t>2-letnim</w:t>
      </w:r>
      <w:r w:rsidR="00973F9C" w:rsidRPr="00151C19">
        <w:t xml:space="preserve"> doświadczeniem w koordynowaniu takich usług.</w:t>
      </w:r>
    </w:p>
    <w:p w:rsidR="007F6025" w:rsidRPr="00151C19" w:rsidRDefault="007F6025" w:rsidP="007F6025">
      <w:pPr>
        <w:pStyle w:val="Akapitzlist"/>
        <w:numPr>
          <w:ilvl w:val="0"/>
          <w:numId w:val="6"/>
        </w:numPr>
        <w:ind w:left="426"/>
        <w:jc w:val="both"/>
      </w:pPr>
      <w:r w:rsidRPr="00151C19">
        <w:t>Za działania i zaniechania osób, które będą świadczyły usługi Wykonawca odpowiada jak za działania i zaniechania własne.</w:t>
      </w:r>
    </w:p>
    <w:p w:rsidR="003702FF" w:rsidRPr="00151C19" w:rsidRDefault="003702FF" w:rsidP="003702FF">
      <w:pPr>
        <w:pStyle w:val="Akapitzlist"/>
        <w:numPr>
          <w:ilvl w:val="0"/>
          <w:numId w:val="6"/>
        </w:numPr>
        <w:ind w:left="426"/>
        <w:jc w:val="both"/>
      </w:pPr>
      <w:r w:rsidRPr="00151C19">
        <w:t>Wykonawca zapewni stały kontakt (telefon, e-mail) w godzinach pracy Zamawiającego</w:t>
      </w:r>
      <w:r w:rsidR="006B6123">
        <w:t>, tj.: w poniedziałki w godz.: 7</w:t>
      </w:r>
      <w:r w:rsidRPr="00151C19">
        <w:rPr>
          <w:vertAlign w:val="superscript"/>
        </w:rPr>
        <w:t>00</w:t>
      </w:r>
      <w:r w:rsidRPr="00151C19">
        <w:t xml:space="preserve"> – 16</w:t>
      </w:r>
      <w:r w:rsidRPr="00151C19">
        <w:rPr>
          <w:vertAlign w:val="superscript"/>
        </w:rPr>
        <w:t>00</w:t>
      </w:r>
      <w:r w:rsidRPr="00151C19">
        <w:t>, od wtorku do piątku w godz.: 7</w:t>
      </w:r>
      <w:r w:rsidRPr="00151C19">
        <w:rPr>
          <w:vertAlign w:val="superscript"/>
        </w:rPr>
        <w:t>00</w:t>
      </w:r>
      <w:r w:rsidRPr="00151C19">
        <w:t xml:space="preserve"> – 15</w:t>
      </w:r>
      <w:r w:rsidR="00327665">
        <w:rPr>
          <w:vertAlign w:val="superscript"/>
        </w:rPr>
        <w:t>0</w:t>
      </w:r>
      <w:r w:rsidRPr="00151C19">
        <w:rPr>
          <w:vertAlign w:val="superscript"/>
        </w:rPr>
        <w:t>0</w:t>
      </w:r>
      <w:r w:rsidRPr="00151C19">
        <w:t>.</w:t>
      </w:r>
    </w:p>
    <w:p w:rsidR="003702FF" w:rsidRPr="008E18C9" w:rsidRDefault="003702FF" w:rsidP="003702FF">
      <w:pPr>
        <w:pStyle w:val="Akapitzlist"/>
        <w:ind w:left="426"/>
        <w:jc w:val="both"/>
        <w:rPr>
          <w:color w:val="FF0000"/>
        </w:rPr>
      </w:pPr>
    </w:p>
    <w:p w:rsidR="00165D97" w:rsidRDefault="00165D97" w:rsidP="00165D97">
      <w:pPr>
        <w:pStyle w:val="Standard"/>
        <w:autoSpaceDE w:val="0"/>
        <w:jc w:val="center"/>
        <w:rPr>
          <w:b/>
          <w:bCs/>
        </w:rPr>
      </w:pPr>
      <w:r>
        <w:rPr>
          <w:b/>
          <w:bCs/>
        </w:rPr>
        <w:t>§ 4</w:t>
      </w:r>
    </w:p>
    <w:p w:rsidR="00165D97" w:rsidRDefault="00165D97" w:rsidP="00FC3982">
      <w:pPr>
        <w:pStyle w:val="Standard"/>
        <w:numPr>
          <w:ilvl w:val="0"/>
          <w:numId w:val="7"/>
        </w:numPr>
        <w:autoSpaceDE w:val="0"/>
        <w:ind w:left="426"/>
        <w:jc w:val="both"/>
      </w:pPr>
      <w:r>
        <w:t>Zamawia</w:t>
      </w:r>
      <w:r w:rsidR="004925D9">
        <w:t xml:space="preserve">jący  sporządza  i  przekazuje </w:t>
      </w:r>
      <w:r>
        <w:t>Wykonawcy listę (wykaz) podopie</w:t>
      </w:r>
      <w:r w:rsidR="004925D9">
        <w:t xml:space="preserve">cznych, którym przyznano pomoc </w:t>
      </w:r>
      <w:r>
        <w:t>w formie usług opiekuńczych oraz ich zakres i wymiar godzinowy.</w:t>
      </w:r>
    </w:p>
    <w:p w:rsidR="00165D97" w:rsidRDefault="00165D97" w:rsidP="00FC3982">
      <w:pPr>
        <w:pStyle w:val="Standard"/>
        <w:numPr>
          <w:ilvl w:val="0"/>
          <w:numId w:val="7"/>
        </w:numPr>
        <w:autoSpaceDE w:val="0"/>
        <w:ind w:left="426"/>
        <w:jc w:val="both"/>
      </w:pPr>
      <w:r>
        <w:t>Zakres świadczonych usług będzie ustalany indywidualnie dla każdego podopiecznego.</w:t>
      </w:r>
    </w:p>
    <w:p w:rsidR="00165D97" w:rsidRDefault="00165D97" w:rsidP="00FC3982">
      <w:pPr>
        <w:pStyle w:val="Standard"/>
        <w:numPr>
          <w:ilvl w:val="0"/>
          <w:numId w:val="7"/>
        </w:numPr>
        <w:autoSpaceDE w:val="0"/>
        <w:ind w:left="426"/>
        <w:jc w:val="both"/>
      </w:pPr>
      <w:r>
        <w:t>Świadczenie usług Wykonawca rozpoczyna u świadczeniobiorcy po otrzymaniu pisemnego zlecenia na wykonanie usługi.</w:t>
      </w:r>
    </w:p>
    <w:p w:rsidR="00165D97" w:rsidRDefault="00165D97" w:rsidP="00FC3982">
      <w:pPr>
        <w:pStyle w:val="Standard"/>
        <w:numPr>
          <w:ilvl w:val="0"/>
          <w:numId w:val="7"/>
        </w:numPr>
        <w:autoSpaceDE w:val="0"/>
        <w:ind w:left="426"/>
        <w:jc w:val="both"/>
      </w:pPr>
      <w:r>
        <w:t>Dopuszcza się możliwość ustnego (telefonicznego) przekazani</w:t>
      </w:r>
      <w:r w:rsidR="004925D9">
        <w:t xml:space="preserve">a zlecenia na wykonanie </w:t>
      </w:r>
      <w:r w:rsidR="004925D9" w:rsidRPr="008150A4">
        <w:t>usługi i</w:t>
      </w:r>
      <w:r>
        <w:t xml:space="preserve"> potwierdzenie tego faktu w formie pisemnej w ciągu 3 dni.</w:t>
      </w:r>
    </w:p>
    <w:p w:rsidR="00165D97" w:rsidRDefault="00165D97" w:rsidP="00FC3982">
      <w:pPr>
        <w:pStyle w:val="Standard"/>
        <w:numPr>
          <w:ilvl w:val="0"/>
          <w:numId w:val="7"/>
        </w:numPr>
        <w:autoSpaceDE w:val="0"/>
        <w:ind w:left="426"/>
        <w:jc w:val="both"/>
      </w:pPr>
      <w:r>
        <w:t xml:space="preserve">Ilość godzin oraz zakres usług opiekuńczych będzie ulegać zmianom wynikającym </w:t>
      </w:r>
      <w:r>
        <w:br/>
        <w:t>z potrzeb podopiecznych i możliwości Zamawiającego.</w:t>
      </w:r>
    </w:p>
    <w:p w:rsidR="00165D97" w:rsidRPr="002A7981" w:rsidRDefault="00165D97" w:rsidP="00165D97">
      <w:pPr>
        <w:pStyle w:val="Standard"/>
        <w:autoSpaceDE w:val="0"/>
        <w:jc w:val="center"/>
        <w:rPr>
          <w:b/>
          <w:bCs/>
          <w:sz w:val="22"/>
        </w:rPr>
      </w:pPr>
    </w:p>
    <w:p w:rsidR="00165D97" w:rsidRDefault="00165D97" w:rsidP="00165D97">
      <w:pPr>
        <w:pStyle w:val="Standard"/>
        <w:autoSpaceDE w:val="0"/>
        <w:jc w:val="center"/>
        <w:rPr>
          <w:b/>
          <w:bCs/>
        </w:rPr>
      </w:pPr>
      <w:r>
        <w:rPr>
          <w:b/>
          <w:bCs/>
        </w:rPr>
        <w:t>§ 5</w:t>
      </w:r>
    </w:p>
    <w:p w:rsidR="00165D97" w:rsidRDefault="00165D97" w:rsidP="00FC3982">
      <w:pPr>
        <w:pStyle w:val="Standard"/>
        <w:numPr>
          <w:ilvl w:val="0"/>
          <w:numId w:val="8"/>
        </w:numPr>
        <w:autoSpaceDE w:val="0"/>
        <w:ind w:left="426"/>
        <w:jc w:val="both"/>
      </w:pPr>
      <w:r>
        <w:t xml:space="preserve">Wykonawca  zobowiązany jest do wykonywania usług będących przedmiotem niniejszej umowy z należytą starannością mając na względzie dobro osób wymagających pomocy </w:t>
      </w:r>
      <w:r w:rsidR="0091696D">
        <w:br/>
      </w:r>
      <w:r>
        <w:t>i zapewnienie ciągłości przyznanych usług.</w:t>
      </w:r>
    </w:p>
    <w:p w:rsidR="00CC3CBF" w:rsidRDefault="00165D97" w:rsidP="00CC3CBF">
      <w:pPr>
        <w:pStyle w:val="Standard"/>
        <w:numPr>
          <w:ilvl w:val="0"/>
          <w:numId w:val="8"/>
        </w:numPr>
        <w:autoSpaceDE w:val="0"/>
        <w:ind w:left="426"/>
        <w:jc w:val="both"/>
      </w:pPr>
      <w:r>
        <w:t>Wykonawca jest zobowiązany poinformować Zamawiającego o zmianie sytuacji zdrowotnej lub rodzinnej podopiecznego mogącej mieć wpływ na przyznany zakres usług, a także o fakcie odmowy korzystania z usług przez podopiecznego.</w:t>
      </w:r>
    </w:p>
    <w:p w:rsidR="002F6070" w:rsidRDefault="002F6070" w:rsidP="002F6070">
      <w:pPr>
        <w:pStyle w:val="Standard"/>
        <w:autoSpaceDE w:val="0"/>
        <w:jc w:val="both"/>
      </w:pPr>
    </w:p>
    <w:p w:rsidR="00165D97" w:rsidRDefault="00165D97" w:rsidP="00165D97">
      <w:pPr>
        <w:pStyle w:val="Standard"/>
        <w:autoSpaceDE w:val="0"/>
        <w:jc w:val="center"/>
        <w:rPr>
          <w:b/>
          <w:bCs/>
        </w:rPr>
      </w:pPr>
      <w:r>
        <w:rPr>
          <w:b/>
          <w:bCs/>
        </w:rPr>
        <w:t>§ 6</w:t>
      </w:r>
    </w:p>
    <w:p w:rsidR="00165D97" w:rsidRDefault="00165D97" w:rsidP="00FC3982">
      <w:pPr>
        <w:pStyle w:val="Standard"/>
        <w:numPr>
          <w:ilvl w:val="0"/>
          <w:numId w:val="9"/>
        </w:numPr>
        <w:autoSpaceDE w:val="0"/>
        <w:ind w:left="426"/>
        <w:jc w:val="both"/>
      </w:pPr>
      <w:r>
        <w:t xml:space="preserve">Pracownicy Wykonawcy zobowiązani są do wywiązywania się z obowiązków zgodnie </w:t>
      </w:r>
      <w:r>
        <w:br/>
        <w:t>z zasadami:</w:t>
      </w:r>
    </w:p>
    <w:p w:rsidR="00165D97" w:rsidRDefault="00165D97" w:rsidP="00076654">
      <w:pPr>
        <w:pStyle w:val="Standard"/>
        <w:numPr>
          <w:ilvl w:val="0"/>
          <w:numId w:val="10"/>
        </w:numPr>
        <w:autoSpaceDE w:val="0"/>
        <w:ind w:left="851"/>
        <w:jc w:val="both"/>
      </w:pPr>
      <w:r>
        <w:t>zachowania pełnej tajemnicy służbowej w zakresie wszystkich informacji, jakie uzyskali w trakcie wykonywania obowiązków, w szczególności: nie ujawnianie osobom trzecim danych personalnych osób u których sprawują usługi, ich sytuacji rodzinnej, materialnej i zdrowotnej;</w:t>
      </w:r>
    </w:p>
    <w:p w:rsidR="00165D97" w:rsidRDefault="00165D97" w:rsidP="00076654">
      <w:pPr>
        <w:pStyle w:val="Standard"/>
        <w:numPr>
          <w:ilvl w:val="0"/>
          <w:numId w:val="10"/>
        </w:numPr>
        <w:autoSpaceDE w:val="0"/>
        <w:ind w:left="851"/>
        <w:jc w:val="both"/>
      </w:pPr>
      <w:r>
        <w:t>wykonywania wszelkich prac z poszanowaniem życzeń i uczuć podopiecznego;</w:t>
      </w:r>
    </w:p>
    <w:p w:rsidR="00165D97" w:rsidRDefault="00165D97" w:rsidP="00076654">
      <w:pPr>
        <w:pStyle w:val="Standard"/>
        <w:numPr>
          <w:ilvl w:val="0"/>
          <w:numId w:val="10"/>
        </w:numPr>
        <w:autoSpaceDE w:val="0"/>
        <w:ind w:left="851"/>
        <w:jc w:val="both"/>
      </w:pPr>
      <w:r>
        <w:t xml:space="preserve">posiadania przy sobie dokumentu ze zdjęciem, nazwiskiem i podpisem wraz </w:t>
      </w:r>
      <w:r>
        <w:br/>
        <w:t>z numerem telefonu, pod którym można zweryfikować te informacje i okazywanie tego dokumentu na żądanie osoby, nad którą sprawowana jest opieka, jej krewnych, pełnomocnika lub przedstawiciela Zamawiającego,</w:t>
      </w:r>
    </w:p>
    <w:p w:rsidR="00165D97" w:rsidRDefault="00165D97" w:rsidP="00076654">
      <w:pPr>
        <w:pStyle w:val="Standard"/>
        <w:numPr>
          <w:ilvl w:val="0"/>
          <w:numId w:val="10"/>
        </w:numPr>
        <w:autoSpaceDE w:val="0"/>
        <w:ind w:left="851"/>
        <w:jc w:val="both"/>
      </w:pPr>
      <w:r>
        <w:t>nie wprowadzania do domu podopiecznego osób nieupoważnionych;</w:t>
      </w:r>
    </w:p>
    <w:p w:rsidR="00165D97" w:rsidRDefault="00165D97" w:rsidP="00076654">
      <w:pPr>
        <w:pStyle w:val="Standard"/>
        <w:numPr>
          <w:ilvl w:val="0"/>
          <w:numId w:val="10"/>
        </w:numPr>
        <w:autoSpaceDE w:val="0"/>
        <w:ind w:left="851"/>
        <w:jc w:val="both"/>
      </w:pPr>
      <w:r>
        <w:t>nie palenia tytoniu w obecności podopiecznego i w jego domu (chyba, że za jego zgodą).</w:t>
      </w:r>
    </w:p>
    <w:p w:rsidR="00165D97" w:rsidRDefault="00165D97" w:rsidP="00FC3982">
      <w:pPr>
        <w:pStyle w:val="Standard"/>
        <w:numPr>
          <w:ilvl w:val="0"/>
          <w:numId w:val="9"/>
        </w:numPr>
        <w:autoSpaceDE w:val="0"/>
        <w:ind w:left="426"/>
        <w:jc w:val="both"/>
      </w:pPr>
      <w:r>
        <w:t>Wykonawca odpowiada w całości za realizację powyższych zasad, w szczególności za poinformowanie o nich pracowników oraz za wyciąganie konsekwencji w przypadku ich łamania.</w:t>
      </w:r>
    </w:p>
    <w:p w:rsidR="00165D97" w:rsidRDefault="00165D97" w:rsidP="00FC3982">
      <w:pPr>
        <w:pStyle w:val="Standard"/>
        <w:numPr>
          <w:ilvl w:val="0"/>
          <w:numId w:val="9"/>
        </w:numPr>
        <w:autoSpaceDE w:val="0"/>
        <w:ind w:left="426"/>
        <w:jc w:val="both"/>
      </w:pPr>
      <w:r>
        <w:t>Wykonawca ponosi odpowiedzialność za szkody powstałe u klientów w trakcie wykonywania zleconych usług, spowodowane przez zatrudnione przez niego osoby, którym powierzono wykonywanie zlecenia.</w:t>
      </w:r>
    </w:p>
    <w:p w:rsidR="002A1CD4" w:rsidRPr="002A1CD4" w:rsidRDefault="002A1CD4" w:rsidP="00FC3982">
      <w:pPr>
        <w:pStyle w:val="Standard"/>
        <w:numPr>
          <w:ilvl w:val="0"/>
          <w:numId w:val="9"/>
        </w:numPr>
        <w:autoSpaceDE w:val="0"/>
        <w:ind w:left="426"/>
        <w:jc w:val="both"/>
        <w:rPr>
          <w:rFonts w:cs="Times New Roman"/>
        </w:rPr>
      </w:pPr>
      <w:r w:rsidRPr="002A1CD4">
        <w:rPr>
          <w:rFonts w:eastAsia="Calibri" w:cs="Times New Roman"/>
        </w:rPr>
        <w:lastRenderedPageBreak/>
        <w:t xml:space="preserve">Wykonawca zobowiązuje się do  przestrzegania przez personel pełnej  tajemnicy służbowej, w zakresie wykonywanych obowiązków oraz przestrzegania ochrony danych osobowych osób i rodzin, u których świadczone są usługi. Wykonawca zobowiązuje się ponadto do przedsięwzięcia środków przewidzianych w przepisach art. 36-39a ustawy </w:t>
      </w:r>
      <w:r w:rsidR="0091696D">
        <w:rPr>
          <w:rFonts w:eastAsia="Calibri" w:cs="Times New Roman"/>
        </w:rPr>
        <w:br/>
      </w:r>
      <w:r w:rsidRPr="002A1CD4">
        <w:rPr>
          <w:rFonts w:eastAsia="Calibri" w:cs="Times New Roman"/>
        </w:rPr>
        <w:t xml:space="preserve">o ochronie danych osobowych w celu ochrony powierzonych mu do przetwarzania danych w związku z realizacją niniejszego zamówienia.  Ze względu na fakt, </w:t>
      </w:r>
      <w:r w:rsidR="0091696D">
        <w:rPr>
          <w:rFonts w:eastAsia="Calibri" w:cs="Times New Roman"/>
        </w:rPr>
        <w:br/>
      </w:r>
      <w:r w:rsidRPr="002A1CD4">
        <w:rPr>
          <w:rFonts w:eastAsia="Calibri" w:cs="Times New Roman"/>
        </w:rPr>
        <w:t>iż Zamawiający powierza Wykonawcy dane osobowe klientów, Wykonawca zobowiązany jest do podpisania umowy powierzenia danych osobowych – załącznik</w:t>
      </w:r>
      <w:r w:rsidRPr="002A1CD4">
        <w:rPr>
          <w:rFonts w:cs="Times New Roman"/>
        </w:rPr>
        <w:t xml:space="preserve"> </w:t>
      </w:r>
      <w:r>
        <w:rPr>
          <w:rFonts w:eastAsia="Calibri" w:cs="Times New Roman"/>
        </w:rPr>
        <w:t>nr 1</w:t>
      </w:r>
      <w:r w:rsidRPr="002A1CD4">
        <w:rPr>
          <w:rFonts w:eastAsia="Calibri" w:cs="Times New Roman"/>
        </w:rPr>
        <w:t xml:space="preserve"> do umowy. Osoby</w:t>
      </w:r>
      <w:r w:rsidR="0091696D">
        <w:rPr>
          <w:rFonts w:eastAsia="Calibri" w:cs="Times New Roman"/>
        </w:rPr>
        <w:t>,</w:t>
      </w:r>
      <w:r w:rsidRPr="002A1CD4">
        <w:rPr>
          <w:rFonts w:eastAsia="Calibri" w:cs="Times New Roman"/>
        </w:rPr>
        <w:t xml:space="preserve"> przy pomocy których Wykonawca realizował będzie umowę</w:t>
      </w:r>
      <w:r w:rsidR="0091696D">
        <w:rPr>
          <w:rFonts w:eastAsia="Calibri" w:cs="Times New Roman"/>
        </w:rPr>
        <w:t>,</w:t>
      </w:r>
      <w:r w:rsidRPr="002A1CD4">
        <w:rPr>
          <w:rFonts w:eastAsia="Calibri" w:cs="Times New Roman"/>
        </w:rPr>
        <w:t xml:space="preserve"> muszą posiadać stosowne upoważnienia do przetwarzania danych.</w:t>
      </w:r>
    </w:p>
    <w:p w:rsidR="00165D97" w:rsidRDefault="00165D97" w:rsidP="00165D97">
      <w:pPr>
        <w:pStyle w:val="Standard"/>
        <w:autoSpaceDE w:val="0"/>
        <w:jc w:val="center"/>
        <w:rPr>
          <w:b/>
          <w:bCs/>
        </w:rPr>
      </w:pPr>
    </w:p>
    <w:p w:rsidR="00165D97" w:rsidRDefault="00165D97" w:rsidP="00165D97">
      <w:pPr>
        <w:pStyle w:val="Standard"/>
        <w:autoSpaceDE w:val="0"/>
        <w:jc w:val="center"/>
        <w:rPr>
          <w:b/>
          <w:bCs/>
        </w:rPr>
      </w:pPr>
      <w:r>
        <w:rPr>
          <w:b/>
          <w:bCs/>
        </w:rPr>
        <w:t>§ 7</w:t>
      </w:r>
    </w:p>
    <w:p w:rsidR="00165D97" w:rsidRDefault="00165D97" w:rsidP="00FC3982">
      <w:pPr>
        <w:pStyle w:val="Standard"/>
        <w:numPr>
          <w:ilvl w:val="0"/>
          <w:numId w:val="11"/>
        </w:numPr>
        <w:autoSpaceDE w:val="0"/>
        <w:ind w:left="426"/>
        <w:jc w:val="both"/>
      </w:pPr>
      <w:r>
        <w:t xml:space="preserve">Wykonawca prowadzi dla każdego podopiecznego miesięczną kartę realizacji usług, </w:t>
      </w:r>
      <w:r>
        <w:br/>
        <w:t>w której Wykonawca wpisuje: przedział czasowy, ilość faktycznie świadczonych godzin usług oraz zamieszcza informacje o przeszkodach w wykonaniu usługi.</w:t>
      </w:r>
    </w:p>
    <w:p w:rsidR="00165D97" w:rsidRDefault="00165D97" w:rsidP="00FC3982">
      <w:pPr>
        <w:pStyle w:val="Standard"/>
        <w:numPr>
          <w:ilvl w:val="0"/>
          <w:numId w:val="11"/>
        </w:numPr>
        <w:autoSpaceDE w:val="0"/>
        <w:ind w:left="426"/>
        <w:jc w:val="both"/>
      </w:pPr>
      <w:r>
        <w:t>Wykonanie usług potwierdzane jest podpisem podopiecznego w karcie usług.</w:t>
      </w:r>
    </w:p>
    <w:p w:rsidR="00165D97" w:rsidRDefault="00165D97" w:rsidP="00FC3982">
      <w:pPr>
        <w:pStyle w:val="Standard"/>
        <w:numPr>
          <w:ilvl w:val="0"/>
          <w:numId w:val="11"/>
        </w:numPr>
        <w:autoSpaceDE w:val="0"/>
        <w:ind w:left="426"/>
        <w:jc w:val="both"/>
      </w:pPr>
      <w:r>
        <w:t xml:space="preserve">Wykonawca zobowiązuje się do przekazania na żądanie Zamawiającego terminów </w:t>
      </w:r>
      <w:r>
        <w:br/>
        <w:t xml:space="preserve">i godzin realizacji usług u poszczególnych klientów oraz do przedkładania sprawozdań </w:t>
      </w:r>
      <w:r>
        <w:br/>
        <w:t>z realizacji umowy, przedstawi listę pracowników zatrudnionych przy realizacji usługi wraz z i</w:t>
      </w:r>
      <w:r w:rsidR="004925D9">
        <w:t>ch godzinami pracy u klientów M</w:t>
      </w:r>
      <w:r>
        <w:t>GOPS.</w:t>
      </w:r>
      <w:r w:rsidR="004925D9">
        <w:t xml:space="preserve"> </w:t>
      </w:r>
    </w:p>
    <w:p w:rsidR="00165D97" w:rsidRDefault="00165D97" w:rsidP="00165D97">
      <w:pPr>
        <w:pStyle w:val="Standard"/>
        <w:autoSpaceDE w:val="0"/>
        <w:jc w:val="center"/>
        <w:rPr>
          <w:b/>
          <w:bCs/>
        </w:rPr>
      </w:pPr>
    </w:p>
    <w:p w:rsidR="00165D97" w:rsidRDefault="00165D97" w:rsidP="00165D97">
      <w:pPr>
        <w:pStyle w:val="Standard"/>
        <w:autoSpaceDE w:val="0"/>
        <w:jc w:val="center"/>
        <w:rPr>
          <w:b/>
          <w:bCs/>
        </w:rPr>
      </w:pPr>
      <w:r>
        <w:rPr>
          <w:b/>
          <w:bCs/>
        </w:rPr>
        <w:t>§ 8</w:t>
      </w:r>
    </w:p>
    <w:p w:rsidR="00165D97" w:rsidRDefault="00165D97" w:rsidP="00FC3982">
      <w:pPr>
        <w:pStyle w:val="Standard"/>
        <w:numPr>
          <w:ilvl w:val="0"/>
          <w:numId w:val="12"/>
        </w:numPr>
        <w:autoSpaceDE w:val="0"/>
        <w:ind w:left="426"/>
        <w:jc w:val="both"/>
      </w:pPr>
      <w:r>
        <w:t xml:space="preserve">Wykonawca w terminie do 5-go następnego miesiąca przekaże Zamawiającemu za miesiąc poprzedni </w:t>
      </w:r>
      <w:r w:rsidR="00697D3C">
        <w:t>rachunek/</w:t>
      </w:r>
      <w:r>
        <w:t>fakturę wraz z rozliczeniem miesięcznym wykonanych usług.</w:t>
      </w:r>
    </w:p>
    <w:p w:rsidR="00165D97" w:rsidRDefault="00165D97" w:rsidP="00FC3982">
      <w:pPr>
        <w:pStyle w:val="Standard"/>
        <w:numPr>
          <w:ilvl w:val="0"/>
          <w:numId w:val="12"/>
        </w:numPr>
        <w:autoSpaceDE w:val="0"/>
        <w:ind w:left="426"/>
        <w:jc w:val="both"/>
      </w:pPr>
      <w:r>
        <w:t>Liczba godzin realizowanych nie może przekroczyć liczby godzin zleconych do realizacji.</w:t>
      </w:r>
    </w:p>
    <w:p w:rsidR="00165D97" w:rsidRDefault="00165D97" w:rsidP="00FC3982">
      <w:pPr>
        <w:pStyle w:val="Standard"/>
        <w:numPr>
          <w:ilvl w:val="0"/>
          <w:numId w:val="12"/>
        </w:numPr>
        <w:autoSpaceDE w:val="0"/>
        <w:ind w:left="426"/>
        <w:jc w:val="both"/>
      </w:pPr>
      <w:r>
        <w:t xml:space="preserve">Zamawiający dokona zapłaty za świadczone usługi przelewem w terminie 14 dni od </w:t>
      </w:r>
      <w:r w:rsidR="00327665">
        <w:t xml:space="preserve">dostarczenia Zamawiającemu </w:t>
      </w:r>
      <w:r>
        <w:t xml:space="preserve"> </w:t>
      </w:r>
      <w:r w:rsidR="00327665">
        <w:t xml:space="preserve">prawidłowo wystawionego </w:t>
      </w:r>
      <w:r w:rsidR="00697D3C">
        <w:t>rachunku/</w:t>
      </w:r>
      <w:r>
        <w:t>faktury.</w:t>
      </w:r>
    </w:p>
    <w:p w:rsidR="0091490A" w:rsidRDefault="00165D97" w:rsidP="0091490A">
      <w:pPr>
        <w:pStyle w:val="Standard"/>
        <w:numPr>
          <w:ilvl w:val="0"/>
          <w:numId w:val="12"/>
        </w:numPr>
        <w:autoSpaceDE w:val="0"/>
        <w:ind w:left="426"/>
        <w:jc w:val="both"/>
      </w:pPr>
      <w:r>
        <w:t>Wynagrodzenie płatne będzie na rachune</w:t>
      </w:r>
      <w:r w:rsidR="00FC3982">
        <w:t xml:space="preserve">k bankowy Wykonawcy. </w:t>
      </w:r>
      <w:r>
        <w:t>Nr  konta ….............................................................................................................................</w:t>
      </w:r>
    </w:p>
    <w:p w:rsidR="0091490A" w:rsidRPr="00697D3C" w:rsidRDefault="00697D3C" w:rsidP="0091490A">
      <w:pPr>
        <w:pStyle w:val="Standard"/>
        <w:numPr>
          <w:ilvl w:val="0"/>
          <w:numId w:val="12"/>
        </w:numPr>
        <w:autoSpaceDE w:val="0"/>
        <w:ind w:left="426"/>
        <w:jc w:val="both"/>
      </w:pPr>
      <w:r>
        <w:rPr>
          <w:rFonts w:ascii="source sans proregular" w:hAnsi="source sans proregular"/>
        </w:rPr>
        <w:t xml:space="preserve">Rachunek/faktura </w:t>
      </w:r>
      <w:r w:rsidR="0091490A" w:rsidRPr="00697D3C">
        <w:rPr>
          <w:rFonts w:ascii="source sans proregular" w:hAnsi="source sans proregular"/>
        </w:rPr>
        <w:t>winna zawierać następujące dane:</w:t>
      </w:r>
    </w:p>
    <w:p w:rsidR="0091490A" w:rsidRPr="00697D3C" w:rsidRDefault="0091490A" w:rsidP="0091490A">
      <w:pPr>
        <w:pStyle w:val="Standard"/>
        <w:rPr>
          <w:rFonts w:ascii="source sans proregular" w:hAnsi="source sans proregular"/>
          <w:sz w:val="8"/>
        </w:rPr>
      </w:pPr>
    </w:p>
    <w:p w:rsidR="0091490A" w:rsidRPr="00697D3C" w:rsidRDefault="0091490A" w:rsidP="0091490A">
      <w:pPr>
        <w:pStyle w:val="Standard"/>
        <w:ind w:left="851"/>
        <w:rPr>
          <w:rFonts w:ascii="source sans proregular" w:hAnsi="source sans proregular"/>
          <w:u w:val="single"/>
        </w:rPr>
      </w:pPr>
      <w:r w:rsidRPr="00697D3C">
        <w:rPr>
          <w:rFonts w:ascii="source sans proregular" w:hAnsi="source sans proregular"/>
          <w:u w:val="single"/>
        </w:rPr>
        <w:t>Nabywca:</w:t>
      </w:r>
    </w:p>
    <w:p w:rsidR="0091490A" w:rsidRPr="00697D3C" w:rsidRDefault="0091490A" w:rsidP="0091490A">
      <w:pPr>
        <w:pStyle w:val="Standard"/>
        <w:ind w:left="851"/>
        <w:rPr>
          <w:rFonts w:ascii="source sans proregular" w:hAnsi="source sans proregular"/>
        </w:rPr>
      </w:pPr>
      <w:r w:rsidRPr="00697D3C">
        <w:rPr>
          <w:rFonts w:ascii="source sans proregular" w:hAnsi="source sans proregular"/>
        </w:rPr>
        <w:t>Gmina Wieluń</w:t>
      </w:r>
    </w:p>
    <w:p w:rsidR="0091490A" w:rsidRPr="00697D3C" w:rsidRDefault="0091490A" w:rsidP="0091490A">
      <w:pPr>
        <w:pStyle w:val="Standard"/>
        <w:ind w:left="851"/>
        <w:rPr>
          <w:rFonts w:ascii="source sans proregular" w:hAnsi="source sans proregular"/>
        </w:rPr>
      </w:pPr>
      <w:r w:rsidRPr="00697D3C">
        <w:rPr>
          <w:rFonts w:ascii="source sans proregular" w:hAnsi="source sans proregular"/>
        </w:rPr>
        <w:t>Plac Kazimierza Wielkiego 1</w:t>
      </w:r>
    </w:p>
    <w:p w:rsidR="0091490A" w:rsidRPr="00697D3C" w:rsidRDefault="0091490A" w:rsidP="0091490A">
      <w:pPr>
        <w:pStyle w:val="Standard"/>
        <w:ind w:left="851"/>
        <w:rPr>
          <w:rFonts w:ascii="source sans proregular" w:hAnsi="source sans proregular"/>
        </w:rPr>
      </w:pPr>
      <w:r w:rsidRPr="00697D3C">
        <w:rPr>
          <w:rFonts w:ascii="source sans proregular" w:hAnsi="source sans proregular"/>
        </w:rPr>
        <w:t>98-300 Wieluń</w:t>
      </w:r>
    </w:p>
    <w:p w:rsidR="0091490A" w:rsidRPr="00697D3C" w:rsidRDefault="0091490A" w:rsidP="0091490A">
      <w:pPr>
        <w:pStyle w:val="Standard"/>
        <w:ind w:left="851"/>
        <w:rPr>
          <w:rFonts w:ascii="source sans proregular" w:hAnsi="source sans proregular"/>
        </w:rPr>
      </w:pPr>
      <w:r w:rsidRPr="00697D3C">
        <w:rPr>
          <w:rFonts w:ascii="source sans proregular" w:hAnsi="source sans proregular"/>
        </w:rPr>
        <w:t>NIP 832-19-61-078</w:t>
      </w:r>
    </w:p>
    <w:p w:rsidR="0091490A" w:rsidRPr="00697D3C" w:rsidRDefault="0091490A" w:rsidP="0091490A">
      <w:pPr>
        <w:pStyle w:val="Standard"/>
        <w:ind w:left="851"/>
        <w:rPr>
          <w:rFonts w:ascii="source sans proregular" w:hAnsi="source sans proregular"/>
          <w:b/>
          <w:sz w:val="10"/>
        </w:rPr>
      </w:pPr>
    </w:p>
    <w:p w:rsidR="0091490A" w:rsidRPr="00697D3C" w:rsidRDefault="0091490A" w:rsidP="0091490A">
      <w:pPr>
        <w:pStyle w:val="Standard"/>
        <w:ind w:left="851"/>
        <w:rPr>
          <w:rFonts w:ascii="source sans proregular" w:hAnsi="source sans proregular"/>
          <w:u w:val="single"/>
        </w:rPr>
      </w:pPr>
      <w:r w:rsidRPr="00697D3C">
        <w:rPr>
          <w:rFonts w:ascii="source sans proregular" w:hAnsi="source sans proregular"/>
          <w:u w:val="single"/>
        </w:rPr>
        <w:t>Odbiorca/Płatnik:</w:t>
      </w:r>
    </w:p>
    <w:p w:rsidR="0091490A" w:rsidRPr="00697D3C" w:rsidRDefault="0091490A" w:rsidP="0091490A">
      <w:pPr>
        <w:pStyle w:val="Standard"/>
        <w:ind w:left="851"/>
        <w:rPr>
          <w:rFonts w:ascii="source sans proregular" w:hAnsi="source sans proregular"/>
        </w:rPr>
      </w:pPr>
      <w:r w:rsidRPr="00697D3C">
        <w:rPr>
          <w:rFonts w:ascii="source sans proregular" w:hAnsi="source sans proregular"/>
        </w:rPr>
        <w:t>Miejsko Gminny Ośrodek Pomocy Społecznej</w:t>
      </w:r>
    </w:p>
    <w:p w:rsidR="0091490A" w:rsidRPr="00697D3C" w:rsidRDefault="0091490A" w:rsidP="0091490A">
      <w:pPr>
        <w:pStyle w:val="Standard"/>
        <w:ind w:left="851"/>
        <w:rPr>
          <w:rFonts w:ascii="source sans proregular" w:hAnsi="source sans proregular"/>
        </w:rPr>
      </w:pPr>
      <w:r w:rsidRPr="00697D3C">
        <w:rPr>
          <w:rFonts w:ascii="source sans proregular" w:hAnsi="source sans proregular"/>
        </w:rPr>
        <w:t>ul. Okólna 7</w:t>
      </w:r>
    </w:p>
    <w:p w:rsidR="0091490A" w:rsidRPr="00697D3C" w:rsidRDefault="0091490A" w:rsidP="0091490A">
      <w:pPr>
        <w:pStyle w:val="Standard"/>
        <w:ind w:left="851"/>
        <w:rPr>
          <w:rFonts w:ascii="source sans proregular" w:hAnsi="source sans proregular"/>
        </w:rPr>
      </w:pPr>
      <w:r w:rsidRPr="00697D3C">
        <w:rPr>
          <w:rFonts w:ascii="source sans proregular" w:hAnsi="source sans proregular"/>
        </w:rPr>
        <w:t>98-300 Wieluń</w:t>
      </w:r>
    </w:p>
    <w:p w:rsidR="0091490A" w:rsidRPr="00B917BA" w:rsidRDefault="0091490A" w:rsidP="0091490A">
      <w:pPr>
        <w:pStyle w:val="Standard"/>
        <w:ind w:left="851"/>
        <w:rPr>
          <w:rFonts w:ascii="source sans proregular" w:hAnsi="source sans proregular"/>
          <w:sz w:val="10"/>
        </w:rPr>
      </w:pPr>
    </w:p>
    <w:p w:rsidR="0091490A" w:rsidRPr="00697D3C" w:rsidRDefault="0091490A" w:rsidP="0091490A">
      <w:pPr>
        <w:pStyle w:val="Standard"/>
        <w:numPr>
          <w:ilvl w:val="0"/>
          <w:numId w:val="12"/>
        </w:numPr>
        <w:ind w:left="426"/>
        <w:rPr>
          <w:rFonts w:ascii="source sans proregular" w:hAnsi="source sans proregular"/>
        </w:rPr>
      </w:pPr>
      <w:r w:rsidRPr="00697D3C">
        <w:rPr>
          <w:rFonts w:ascii="source sans proregular" w:hAnsi="source sans proregular"/>
        </w:rPr>
        <w:t>W przypadku błędnie wystawionej faktury VAT będzie wymagane sporządzenie korekty.</w:t>
      </w:r>
    </w:p>
    <w:p w:rsidR="005A4943" w:rsidRDefault="005A4943" w:rsidP="00165D97">
      <w:pPr>
        <w:pStyle w:val="Standard"/>
        <w:autoSpaceDE w:val="0"/>
        <w:ind w:left="567"/>
      </w:pPr>
    </w:p>
    <w:p w:rsidR="00165D97" w:rsidRDefault="00165D97" w:rsidP="00165D97">
      <w:pPr>
        <w:pStyle w:val="Standard"/>
        <w:autoSpaceDE w:val="0"/>
        <w:jc w:val="center"/>
        <w:rPr>
          <w:b/>
          <w:bCs/>
        </w:rPr>
      </w:pPr>
      <w:r>
        <w:rPr>
          <w:b/>
          <w:bCs/>
        </w:rPr>
        <w:t>§ 9</w:t>
      </w:r>
    </w:p>
    <w:p w:rsidR="00165D97" w:rsidRDefault="00165D97" w:rsidP="00222D60">
      <w:pPr>
        <w:pStyle w:val="Standard"/>
        <w:numPr>
          <w:ilvl w:val="0"/>
          <w:numId w:val="13"/>
        </w:numPr>
        <w:autoSpaceDE w:val="0"/>
        <w:ind w:left="426"/>
        <w:jc w:val="both"/>
      </w:pPr>
      <w:r>
        <w:t>Za wykonane usługi Wykonawca otrzyma wynagrodzenie będące iloczynem liczby godzin wykonanych usług opiekuńczych i ceny brutto za 1 godzinę usługi.</w:t>
      </w:r>
    </w:p>
    <w:p w:rsidR="00165D97" w:rsidRDefault="00165D97" w:rsidP="00222D60">
      <w:pPr>
        <w:pStyle w:val="Standard"/>
        <w:numPr>
          <w:ilvl w:val="0"/>
          <w:numId w:val="13"/>
        </w:numPr>
        <w:autoSpaceDE w:val="0"/>
        <w:ind w:left="426"/>
        <w:jc w:val="both"/>
      </w:pPr>
      <w:r>
        <w:t>Ustala się cenę brutto l godziny świadczonych usług opiekuńczych na ............................zł</w:t>
      </w:r>
      <w:r w:rsidR="00FC3982">
        <w:t xml:space="preserve"> </w:t>
      </w:r>
      <w:r>
        <w:t>(słownie…………………………………...................……....zł )</w:t>
      </w:r>
    </w:p>
    <w:p w:rsidR="00165D97" w:rsidRDefault="00165D97" w:rsidP="00222D60">
      <w:pPr>
        <w:pStyle w:val="Standard"/>
        <w:numPr>
          <w:ilvl w:val="0"/>
          <w:numId w:val="13"/>
        </w:numPr>
        <w:autoSpaceDE w:val="0"/>
        <w:ind w:left="426"/>
        <w:jc w:val="both"/>
      </w:pPr>
      <w:r>
        <w:t xml:space="preserve">Cena brutto jednej godziny w/w usług nie podlega zmianie przez cały czas trwania </w:t>
      </w:r>
      <w:r>
        <w:lastRenderedPageBreak/>
        <w:t>umowy.</w:t>
      </w:r>
    </w:p>
    <w:p w:rsidR="00165D97" w:rsidRDefault="00165D97" w:rsidP="00222D60">
      <w:pPr>
        <w:pStyle w:val="Standard"/>
        <w:numPr>
          <w:ilvl w:val="0"/>
          <w:numId w:val="13"/>
        </w:numPr>
        <w:autoSpaceDE w:val="0"/>
        <w:ind w:left="426"/>
        <w:jc w:val="both"/>
      </w:pPr>
      <w:r>
        <w:t>Planowaną wartość zamówienia określa się na kwotę</w:t>
      </w:r>
      <w:r w:rsidRPr="00CB6E39">
        <w:rPr>
          <w:color w:val="000000"/>
        </w:rPr>
        <w:t xml:space="preserve"> .......................</w:t>
      </w:r>
      <w:r>
        <w:rPr>
          <w:color w:val="000000"/>
        </w:rPr>
        <w:t xml:space="preserve"> </w:t>
      </w:r>
      <w:r>
        <w:t>(słownie: .......................................................................00/100)</w:t>
      </w:r>
    </w:p>
    <w:p w:rsidR="00165D97" w:rsidRDefault="00165D97" w:rsidP="00222D60">
      <w:pPr>
        <w:pStyle w:val="Standard"/>
        <w:numPr>
          <w:ilvl w:val="0"/>
          <w:numId w:val="13"/>
        </w:numPr>
        <w:autoSpaceDE w:val="0"/>
        <w:ind w:left="426"/>
        <w:jc w:val="both"/>
      </w:pPr>
      <w:r>
        <w:t>Zamawiający zastrzega sobie możliwość niewykorzystania w całości kwoty, o której mowa w § 9 ust. 4 umowy.</w:t>
      </w:r>
    </w:p>
    <w:p w:rsidR="00165D97" w:rsidRDefault="00165D97" w:rsidP="00222D60">
      <w:pPr>
        <w:pStyle w:val="Standard"/>
        <w:numPr>
          <w:ilvl w:val="0"/>
          <w:numId w:val="13"/>
        </w:numPr>
        <w:autoSpaceDE w:val="0"/>
        <w:ind w:left="426"/>
        <w:jc w:val="both"/>
      </w:pPr>
      <w:r>
        <w:t xml:space="preserve">Wykonawca oświadcza, iż w przypadku zaistnienia okoliczności, o których mowa </w:t>
      </w:r>
      <w:r w:rsidRPr="00563030">
        <w:t>w § 9</w:t>
      </w:r>
      <w:r>
        <w:t xml:space="preserve"> ust. 5 umowy nie będzie miał wobec Zamawiającego żadnych roszczeń.</w:t>
      </w:r>
    </w:p>
    <w:p w:rsidR="00165D97" w:rsidRDefault="00165D97" w:rsidP="00165D97">
      <w:pPr>
        <w:pStyle w:val="Standard"/>
        <w:autoSpaceDE w:val="0"/>
        <w:jc w:val="center"/>
        <w:rPr>
          <w:b/>
          <w:bCs/>
          <w:sz w:val="16"/>
        </w:rPr>
      </w:pPr>
    </w:p>
    <w:p w:rsidR="005A4943" w:rsidRPr="00CE50D1" w:rsidRDefault="005A4943" w:rsidP="00165D97">
      <w:pPr>
        <w:pStyle w:val="Standard"/>
        <w:autoSpaceDE w:val="0"/>
        <w:jc w:val="center"/>
        <w:rPr>
          <w:b/>
          <w:bCs/>
          <w:sz w:val="16"/>
        </w:rPr>
      </w:pPr>
    </w:p>
    <w:p w:rsidR="00165D97" w:rsidRDefault="00165D97" w:rsidP="00165D97">
      <w:pPr>
        <w:pStyle w:val="Standard"/>
        <w:autoSpaceDE w:val="0"/>
        <w:jc w:val="center"/>
        <w:rPr>
          <w:b/>
          <w:bCs/>
        </w:rPr>
      </w:pPr>
      <w:r>
        <w:rPr>
          <w:b/>
          <w:bCs/>
        </w:rPr>
        <w:t>§ 10</w:t>
      </w:r>
    </w:p>
    <w:p w:rsidR="00165D97" w:rsidRDefault="00165D97" w:rsidP="00165D97">
      <w:pPr>
        <w:pStyle w:val="Standard"/>
        <w:numPr>
          <w:ilvl w:val="0"/>
          <w:numId w:val="14"/>
        </w:numPr>
        <w:autoSpaceDE w:val="0"/>
        <w:ind w:left="567"/>
        <w:jc w:val="both"/>
      </w:pPr>
      <w:r>
        <w:t>Wykonawca wniósł zabezpieczenie należytego wykonania umowy w wysokości 3 % całkowitej wartości brutto zamówienia co stanowi kwotę .......................... (słownie: .................................................................................................</w:t>
      </w:r>
      <w:r w:rsidR="002734FC">
        <w:t>.........</w:t>
      </w:r>
      <w:r>
        <w:t>.................).</w:t>
      </w:r>
    </w:p>
    <w:p w:rsidR="00165D97" w:rsidRDefault="00165D97" w:rsidP="00165D97">
      <w:pPr>
        <w:pStyle w:val="Standard"/>
        <w:numPr>
          <w:ilvl w:val="0"/>
          <w:numId w:val="14"/>
        </w:numPr>
        <w:autoSpaceDE w:val="0"/>
        <w:ind w:left="567"/>
        <w:jc w:val="both"/>
      </w:pPr>
      <w:r>
        <w:t xml:space="preserve">Zwrot zabezpieczenia nastąpi w terminie 30 dni od dnia wykonania zamówienia </w:t>
      </w:r>
      <w:r w:rsidR="0091696D">
        <w:br/>
      </w:r>
      <w:r>
        <w:t>i uznania przez Zamawiającego za należycie wykonane.</w:t>
      </w:r>
    </w:p>
    <w:p w:rsidR="00165D97" w:rsidRDefault="00165D97" w:rsidP="00165D97">
      <w:pPr>
        <w:pStyle w:val="Standard"/>
        <w:numPr>
          <w:ilvl w:val="0"/>
          <w:numId w:val="14"/>
        </w:numPr>
        <w:autoSpaceDE w:val="0"/>
        <w:ind w:left="567"/>
        <w:jc w:val="both"/>
      </w:pPr>
      <w:r>
        <w:t>W przypadku nienależytego wykonania zamówienia zabezpieczenie wraz z powstałymi odsetkami staje się własnością Zamawiającego.</w:t>
      </w:r>
    </w:p>
    <w:p w:rsidR="00165D97" w:rsidRDefault="00165D97" w:rsidP="00165D97">
      <w:pPr>
        <w:pStyle w:val="Standard"/>
        <w:autoSpaceDE w:val="0"/>
        <w:jc w:val="center"/>
        <w:rPr>
          <w:b/>
          <w:bCs/>
        </w:rPr>
      </w:pPr>
    </w:p>
    <w:p w:rsidR="00165D97" w:rsidRDefault="00165D97" w:rsidP="00165D97">
      <w:pPr>
        <w:pStyle w:val="Standard"/>
        <w:autoSpaceDE w:val="0"/>
        <w:jc w:val="center"/>
        <w:rPr>
          <w:b/>
          <w:bCs/>
        </w:rPr>
      </w:pPr>
      <w:r>
        <w:rPr>
          <w:b/>
          <w:bCs/>
        </w:rPr>
        <w:t>§ 11</w:t>
      </w:r>
    </w:p>
    <w:p w:rsidR="00165D97" w:rsidRDefault="00165D97" w:rsidP="00165D97">
      <w:pPr>
        <w:pStyle w:val="Standard"/>
        <w:numPr>
          <w:ilvl w:val="0"/>
          <w:numId w:val="15"/>
        </w:numPr>
        <w:autoSpaceDE w:val="0"/>
        <w:ind w:left="567"/>
        <w:jc w:val="both"/>
      </w:pPr>
      <w:r>
        <w:t xml:space="preserve">Wykonawca zobowiązuje się do prowadzenia kontroli jakości świadczonych usług </w:t>
      </w:r>
      <w:r>
        <w:br/>
        <w:t>w miejscu ich wykonywania nie rzadziej niż 1 raz na kwartał i potwierdzenia odbytych kontroli w formie protokołu.</w:t>
      </w:r>
    </w:p>
    <w:p w:rsidR="00165D97" w:rsidRDefault="00165D97" w:rsidP="00165D97">
      <w:pPr>
        <w:pStyle w:val="Standard"/>
        <w:numPr>
          <w:ilvl w:val="0"/>
          <w:numId w:val="15"/>
        </w:numPr>
        <w:autoSpaceDE w:val="0"/>
        <w:ind w:left="567"/>
        <w:jc w:val="both"/>
      </w:pPr>
      <w:r>
        <w:t>Wykonawca jest zobowiązany do niezwłocznego podejmowania działań w przypadku spraw interwencyjnych, zgłaszanych przez Zamawiającego oraz do złożenia  w ciągu dwóch dni pisemnej notatki o podjętych działaniach</w:t>
      </w:r>
    </w:p>
    <w:p w:rsidR="00165D97" w:rsidRDefault="00165D97" w:rsidP="00165D97">
      <w:pPr>
        <w:pStyle w:val="Standard"/>
        <w:numPr>
          <w:ilvl w:val="0"/>
          <w:numId w:val="15"/>
        </w:numPr>
        <w:autoSpaceDE w:val="0"/>
        <w:ind w:left="567"/>
        <w:jc w:val="both"/>
      </w:pPr>
      <w:r>
        <w:t xml:space="preserve">Zamawiający zastrzega sobie prawo kontroli świadczonych usług i dokumentacji tychże usług, a Wykonawca zobowiązuje się w każdej chwili stworzyć warunki do kontroli </w:t>
      </w:r>
      <w:r>
        <w:br/>
        <w:t>i udostępnić  dokumentację.</w:t>
      </w:r>
    </w:p>
    <w:p w:rsidR="00737634" w:rsidRDefault="00737634" w:rsidP="00165D97">
      <w:pPr>
        <w:pStyle w:val="Standard"/>
        <w:autoSpaceDE w:val="0"/>
        <w:jc w:val="center"/>
        <w:rPr>
          <w:b/>
          <w:bCs/>
        </w:rPr>
      </w:pPr>
    </w:p>
    <w:p w:rsidR="00165D97" w:rsidRDefault="00165D97" w:rsidP="00165D97">
      <w:pPr>
        <w:pStyle w:val="Standard"/>
        <w:autoSpaceDE w:val="0"/>
        <w:jc w:val="center"/>
        <w:rPr>
          <w:b/>
          <w:bCs/>
        </w:rPr>
      </w:pPr>
      <w:r>
        <w:rPr>
          <w:b/>
          <w:bCs/>
        </w:rPr>
        <w:t>§ 12</w:t>
      </w:r>
    </w:p>
    <w:p w:rsidR="00165D97" w:rsidRDefault="00165D97" w:rsidP="00165D97">
      <w:pPr>
        <w:pStyle w:val="Standard"/>
        <w:numPr>
          <w:ilvl w:val="1"/>
          <w:numId w:val="16"/>
        </w:numPr>
        <w:autoSpaceDE w:val="0"/>
        <w:ind w:left="567"/>
      </w:pPr>
      <w:r>
        <w:t>Obowiązującą formą odszkodowania uzgodnioną między stronami będą kary umowne.</w:t>
      </w:r>
    </w:p>
    <w:p w:rsidR="00165D97" w:rsidRDefault="00165D97" w:rsidP="00165D97">
      <w:pPr>
        <w:pStyle w:val="Standard"/>
        <w:numPr>
          <w:ilvl w:val="1"/>
          <w:numId w:val="16"/>
        </w:numPr>
        <w:autoSpaceDE w:val="0"/>
        <w:ind w:left="567"/>
      </w:pPr>
      <w:r>
        <w:t>Wykonawca zapłaci Zamawiającemu kary umowne w następujących przypadkach:</w:t>
      </w:r>
    </w:p>
    <w:p w:rsidR="00165D97" w:rsidRDefault="00165D97" w:rsidP="00165D97">
      <w:pPr>
        <w:pStyle w:val="Standard"/>
        <w:autoSpaceDE w:val="0"/>
        <w:ind w:left="851" w:hanging="284"/>
        <w:jc w:val="both"/>
      </w:pPr>
      <w:r>
        <w:t xml:space="preserve">a/ za spowodowanie przerwy w realizacji usług z przyczyn zależnych od Wykonawcy </w:t>
      </w:r>
      <w:r>
        <w:br/>
        <w:t>w wysokości 10 % od całkowitego kosztu każdej niewykonanej godziny usługi,</w:t>
      </w:r>
    </w:p>
    <w:p w:rsidR="00165D97" w:rsidRDefault="00165D97" w:rsidP="00165D97">
      <w:pPr>
        <w:pStyle w:val="Standard"/>
        <w:autoSpaceDE w:val="0"/>
        <w:ind w:left="851" w:hanging="284"/>
        <w:jc w:val="both"/>
      </w:pPr>
      <w:r>
        <w:t>b/ za odstąpienie od umowy z przyczyn zależnych od Wykonawcy w wysokości 10 % całkowitego kosztu usług z ostatnich trzech miesięcy.</w:t>
      </w:r>
    </w:p>
    <w:p w:rsidR="00165D97" w:rsidRDefault="00165D97" w:rsidP="00165D97">
      <w:pPr>
        <w:pStyle w:val="Standard"/>
        <w:numPr>
          <w:ilvl w:val="0"/>
          <w:numId w:val="17"/>
        </w:numPr>
        <w:autoSpaceDE w:val="0"/>
        <w:ind w:left="567"/>
        <w:jc w:val="both"/>
      </w:pPr>
      <w:r>
        <w:t xml:space="preserve">Zamawiający zapłaci Wykonawcy kary umowne: </w:t>
      </w:r>
    </w:p>
    <w:p w:rsidR="00165D97" w:rsidRDefault="00165D97" w:rsidP="00165D97">
      <w:pPr>
        <w:pStyle w:val="Standard"/>
        <w:autoSpaceDE w:val="0"/>
        <w:ind w:left="851" w:hanging="284"/>
        <w:jc w:val="both"/>
      </w:pPr>
      <w:r>
        <w:t>a/ z tytułu odstąpienia od umowy z przyczyn zależnych od Zamawiającego, za wyjątkiem wystąpienia sytuacji przedstawionej w art.</w:t>
      </w:r>
      <w:r w:rsidR="005A4943">
        <w:t xml:space="preserve"> </w:t>
      </w:r>
      <w:r>
        <w:t>145 ustawy Prawo zamówień publicznych w wysokości 10 % całkowitego kosztu usługi z trzech ostatnich miesięcy.</w:t>
      </w:r>
    </w:p>
    <w:p w:rsidR="00165D97" w:rsidRDefault="00165D97" w:rsidP="00165D97">
      <w:pPr>
        <w:pStyle w:val="Standard"/>
        <w:numPr>
          <w:ilvl w:val="0"/>
          <w:numId w:val="17"/>
        </w:numPr>
        <w:autoSpaceDE w:val="0"/>
        <w:ind w:left="567"/>
        <w:jc w:val="both"/>
      </w:pPr>
      <w:r>
        <w:t>Zamawiający zastrzega sobie prawo żądania odszkodowania uzupełniającego do wysokości rzeczywiście poniesionej szkody.</w:t>
      </w:r>
    </w:p>
    <w:p w:rsidR="00165D97" w:rsidRDefault="00165D97" w:rsidP="00165D97">
      <w:pPr>
        <w:pStyle w:val="Standard"/>
        <w:numPr>
          <w:ilvl w:val="0"/>
          <w:numId w:val="3"/>
        </w:numPr>
        <w:autoSpaceDE w:val="0"/>
        <w:ind w:left="567"/>
        <w:jc w:val="both"/>
      </w:pPr>
      <w:r>
        <w:t>Zasady ustalania odszkodowania za niewykonanie lub nienależyte wykonanie umowy strony opierać będą o przepisy Kodeksu Cywilnego.</w:t>
      </w:r>
    </w:p>
    <w:p w:rsidR="003B130C" w:rsidRDefault="003B130C" w:rsidP="00165D97">
      <w:pPr>
        <w:pStyle w:val="Standard"/>
        <w:autoSpaceDE w:val="0"/>
        <w:jc w:val="center"/>
        <w:rPr>
          <w:b/>
          <w:bCs/>
        </w:rPr>
      </w:pPr>
    </w:p>
    <w:p w:rsidR="00165D97" w:rsidRDefault="00165D97" w:rsidP="00165D97">
      <w:pPr>
        <w:pStyle w:val="Standard"/>
        <w:autoSpaceDE w:val="0"/>
        <w:jc w:val="center"/>
        <w:rPr>
          <w:b/>
          <w:bCs/>
        </w:rPr>
      </w:pPr>
      <w:r>
        <w:rPr>
          <w:b/>
          <w:bCs/>
        </w:rPr>
        <w:t>§ 13</w:t>
      </w:r>
    </w:p>
    <w:p w:rsidR="00165D97" w:rsidRDefault="00165D97" w:rsidP="00165D97">
      <w:pPr>
        <w:pStyle w:val="Standard"/>
        <w:numPr>
          <w:ilvl w:val="0"/>
          <w:numId w:val="18"/>
        </w:numPr>
        <w:autoSpaceDE w:val="0"/>
        <w:jc w:val="both"/>
      </w:pPr>
      <w:r>
        <w:t>Zamawiającemu przysługuje prawo do odstąpienia od umowy w następujących przypadkach:</w:t>
      </w:r>
    </w:p>
    <w:p w:rsidR="00165D97" w:rsidRDefault="00165D97" w:rsidP="00165D97">
      <w:pPr>
        <w:pStyle w:val="Standard"/>
        <w:numPr>
          <w:ilvl w:val="0"/>
          <w:numId w:val="19"/>
        </w:numPr>
        <w:autoSpaceDE w:val="0"/>
        <w:jc w:val="both"/>
      </w:pPr>
      <w:r>
        <w:t xml:space="preserve">jeżeli  Wykonawca  nie  rozpoczął  wykonywania  usług  bez  uzasadnionej  przyczyny i nie kontynuuje ich pomimo wezwania go na piśmie w terminie </w:t>
      </w:r>
      <w:r>
        <w:lastRenderedPageBreak/>
        <w:t>trzech dni od daty otrzymania wezwania,</w:t>
      </w:r>
    </w:p>
    <w:p w:rsidR="00165D97" w:rsidRDefault="00165D97" w:rsidP="00165D97">
      <w:pPr>
        <w:pStyle w:val="Standard"/>
        <w:numPr>
          <w:ilvl w:val="0"/>
          <w:numId w:val="19"/>
        </w:numPr>
        <w:autoSpaceDE w:val="0"/>
        <w:jc w:val="both"/>
      </w:pPr>
      <w:r>
        <w:t>jeżeli Wykonawca bez uzasadnionej przyczyny przerwał realizację usług,</w:t>
      </w:r>
    </w:p>
    <w:p w:rsidR="00165D97" w:rsidRDefault="00165D97" w:rsidP="00165D97">
      <w:pPr>
        <w:pStyle w:val="Standard"/>
        <w:numPr>
          <w:ilvl w:val="0"/>
          <w:numId w:val="19"/>
        </w:numPr>
        <w:autoSpaceDE w:val="0"/>
        <w:jc w:val="both"/>
      </w:pPr>
      <w:r>
        <w:t>w przypadku stwierdzenia źle wykonywanych zadań wynikających z umowy lub nagminnie powtarzających się skarg ze strony osób korzystających oraz braku reakcji na interwencje Zamawiającego,</w:t>
      </w:r>
    </w:p>
    <w:p w:rsidR="00165D97" w:rsidRDefault="00165D97" w:rsidP="00165D97">
      <w:pPr>
        <w:pStyle w:val="Standard"/>
        <w:numPr>
          <w:ilvl w:val="0"/>
          <w:numId w:val="19"/>
        </w:numPr>
        <w:autoSpaceDE w:val="0"/>
        <w:jc w:val="both"/>
      </w:pPr>
      <w:r>
        <w:t>w razie zaistnienia okoliczności o których mowa w art. 145 ustawy Prawo zamówień publicznych.</w:t>
      </w:r>
    </w:p>
    <w:p w:rsidR="00165D97" w:rsidRDefault="00165D97" w:rsidP="00165D97">
      <w:pPr>
        <w:pStyle w:val="Standard"/>
        <w:numPr>
          <w:ilvl w:val="0"/>
          <w:numId w:val="18"/>
        </w:numPr>
        <w:autoSpaceDE w:val="0"/>
      </w:pPr>
      <w:r>
        <w:t>Wykonawcy przysługuje prawo odstąpienia od umowy w szczególności jeżeli :</w:t>
      </w:r>
    </w:p>
    <w:p w:rsidR="00165D97" w:rsidRDefault="00165D97" w:rsidP="00165D97">
      <w:pPr>
        <w:pStyle w:val="Standard"/>
        <w:numPr>
          <w:ilvl w:val="0"/>
          <w:numId w:val="20"/>
        </w:numPr>
        <w:autoSpaceDE w:val="0"/>
        <w:jc w:val="both"/>
      </w:pPr>
      <w:r>
        <w:t>Zamawiający nie wywiązuje się z obowiązku zapłaty faktur mimo wezwania złożonego na piśmie przez Wykonawcę - w terminie 1 miesiąca od upływu terminu zapłaty faktur, określonego w niniejszej umowie.</w:t>
      </w:r>
    </w:p>
    <w:p w:rsidR="00165D97" w:rsidRDefault="00165D97" w:rsidP="00165D97">
      <w:pPr>
        <w:pStyle w:val="Standard"/>
        <w:numPr>
          <w:ilvl w:val="0"/>
          <w:numId w:val="18"/>
        </w:numPr>
        <w:autoSpaceDE w:val="0"/>
        <w:jc w:val="both"/>
      </w:pPr>
      <w:r>
        <w:t>Odstąpienie od umowy powinno nastąpić w formie pisemnej pod rygorem nieważności takiego oświadczenia i powinno zawierać uzasadnienie.</w:t>
      </w:r>
    </w:p>
    <w:p w:rsidR="00165D97" w:rsidRDefault="00165D97" w:rsidP="00165D97">
      <w:pPr>
        <w:pStyle w:val="Standard"/>
        <w:numPr>
          <w:ilvl w:val="0"/>
          <w:numId w:val="18"/>
        </w:numPr>
        <w:autoSpaceDE w:val="0"/>
        <w:jc w:val="both"/>
      </w:pPr>
      <w:r>
        <w:t>W przypadku odstąpienia od umowy strony zobowiązane są do sporządzenia w ciągu</w:t>
      </w:r>
      <w:r>
        <w:br/>
        <w:t xml:space="preserve"> 7 dni protokołu przekazania i rozliczenia się z wykonanych usług.</w:t>
      </w:r>
    </w:p>
    <w:p w:rsidR="002734FC" w:rsidRDefault="002734FC" w:rsidP="00165D97">
      <w:pPr>
        <w:pStyle w:val="Standard"/>
        <w:autoSpaceDE w:val="0"/>
        <w:jc w:val="center"/>
        <w:rPr>
          <w:b/>
          <w:bCs/>
        </w:rPr>
      </w:pPr>
    </w:p>
    <w:p w:rsidR="00165D97" w:rsidRDefault="00165D97" w:rsidP="00165D97">
      <w:pPr>
        <w:pStyle w:val="Standard"/>
        <w:autoSpaceDE w:val="0"/>
        <w:jc w:val="center"/>
        <w:rPr>
          <w:b/>
          <w:bCs/>
        </w:rPr>
      </w:pPr>
      <w:r>
        <w:rPr>
          <w:b/>
          <w:bCs/>
        </w:rPr>
        <w:t>§ 14</w:t>
      </w:r>
    </w:p>
    <w:p w:rsidR="00165D97" w:rsidRDefault="00165D97" w:rsidP="00165D97">
      <w:pPr>
        <w:pStyle w:val="Standard"/>
        <w:autoSpaceDE w:val="0"/>
      </w:pPr>
      <w:r>
        <w:t>W kwestiach nie uregulowanych niniejszą umową stosuje się odpowiednio przepisy :</w:t>
      </w:r>
    </w:p>
    <w:p w:rsidR="00165D97" w:rsidRDefault="00165D97" w:rsidP="00165D97">
      <w:pPr>
        <w:pStyle w:val="Standard"/>
        <w:numPr>
          <w:ilvl w:val="0"/>
          <w:numId w:val="21"/>
        </w:numPr>
        <w:autoSpaceDE w:val="0"/>
      </w:pPr>
      <w:r>
        <w:t>Kodeksu Cywilnego,</w:t>
      </w:r>
    </w:p>
    <w:p w:rsidR="00165D97" w:rsidRDefault="00165D97" w:rsidP="00165D97">
      <w:pPr>
        <w:pStyle w:val="Standard"/>
        <w:numPr>
          <w:ilvl w:val="0"/>
          <w:numId w:val="21"/>
        </w:numPr>
        <w:autoSpaceDE w:val="0"/>
      </w:pPr>
      <w:r>
        <w:t>Kodeksu Postępowania Cywilnego,</w:t>
      </w:r>
    </w:p>
    <w:p w:rsidR="00165D97" w:rsidRDefault="00165D97" w:rsidP="00165D97">
      <w:pPr>
        <w:pStyle w:val="Standard"/>
        <w:numPr>
          <w:ilvl w:val="0"/>
          <w:numId w:val="21"/>
        </w:numPr>
        <w:autoSpaceDE w:val="0"/>
      </w:pPr>
      <w:r>
        <w:t>ustawy Prawo zamówień publicznych.</w:t>
      </w:r>
    </w:p>
    <w:p w:rsidR="00165D97" w:rsidRDefault="00165D97" w:rsidP="00165D97">
      <w:pPr>
        <w:pStyle w:val="Standard"/>
        <w:autoSpaceDE w:val="0"/>
        <w:jc w:val="center"/>
        <w:rPr>
          <w:b/>
          <w:bCs/>
        </w:rPr>
      </w:pPr>
    </w:p>
    <w:p w:rsidR="00151C19" w:rsidRDefault="00E66B2D" w:rsidP="00151C19">
      <w:pPr>
        <w:pStyle w:val="Standard"/>
        <w:autoSpaceDE w:val="0"/>
        <w:jc w:val="center"/>
        <w:rPr>
          <w:b/>
          <w:bCs/>
        </w:rPr>
      </w:pPr>
      <w:r>
        <w:rPr>
          <w:b/>
          <w:bCs/>
        </w:rPr>
        <w:t>§ 15</w:t>
      </w:r>
    </w:p>
    <w:p w:rsidR="00151C19" w:rsidRPr="00CC3CBF" w:rsidRDefault="00151C19" w:rsidP="00151C19">
      <w:pPr>
        <w:pStyle w:val="Standard"/>
        <w:autoSpaceDE w:val="0"/>
        <w:ind w:left="66"/>
        <w:jc w:val="both"/>
      </w:pPr>
      <w:r w:rsidRPr="00151C19">
        <w:t>Wykonawca wykona przedmiot umowy siłami własnymi</w:t>
      </w:r>
      <w:r w:rsidRPr="00CC3CBF">
        <w:rPr>
          <w:color w:val="FF0000"/>
        </w:rPr>
        <w:t>.</w:t>
      </w:r>
    </w:p>
    <w:p w:rsidR="00151C19" w:rsidRDefault="00151C19" w:rsidP="00165D97">
      <w:pPr>
        <w:pStyle w:val="Standard"/>
        <w:autoSpaceDE w:val="0"/>
        <w:jc w:val="center"/>
        <w:rPr>
          <w:b/>
          <w:bCs/>
        </w:rPr>
      </w:pPr>
    </w:p>
    <w:p w:rsidR="00165D97" w:rsidRDefault="00E66B2D" w:rsidP="00165D97">
      <w:pPr>
        <w:pStyle w:val="Standard"/>
        <w:autoSpaceDE w:val="0"/>
        <w:jc w:val="center"/>
        <w:rPr>
          <w:b/>
          <w:bCs/>
        </w:rPr>
      </w:pPr>
      <w:r>
        <w:rPr>
          <w:b/>
          <w:bCs/>
        </w:rPr>
        <w:t>§ 16</w:t>
      </w:r>
    </w:p>
    <w:p w:rsidR="00165D97" w:rsidRDefault="00165D97" w:rsidP="00165D97">
      <w:pPr>
        <w:pStyle w:val="Standard"/>
        <w:autoSpaceDE w:val="0"/>
        <w:jc w:val="both"/>
      </w:pPr>
      <w:r>
        <w:t>W razie powstania sporu w związku z realizacją niniejszej umowy sądem właściwym do jego rozstrzygnięcia będzie sąd właściwy dla siedziby Zamawiającego.</w:t>
      </w:r>
    </w:p>
    <w:p w:rsidR="00165D97" w:rsidRDefault="00165D97" w:rsidP="00165D97">
      <w:pPr>
        <w:pStyle w:val="Standard"/>
        <w:autoSpaceDE w:val="0"/>
      </w:pPr>
    </w:p>
    <w:p w:rsidR="00165D97" w:rsidRDefault="00E66B2D" w:rsidP="00165D97">
      <w:pPr>
        <w:pStyle w:val="Standard"/>
        <w:autoSpaceDE w:val="0"/>
        <w:jc w:val="center"/>
        <w:rPr>
          <w:b/>
          <w:bCs/>
        </w:rPr>
      </w:pPr>
      <w:r>
        <w:rPr>
          <w:b/>
          <w:bCs/>
        </w:rPr>
        <w:t>§ 17</w:t>
      </w:r>
    </w:p>
    <w:p w:rsidR="00165D97" w:rsidRDefault="00165D97" w:rsidP="00165D97">
      <w:pPr>
        <w:pStyle w:val="Standard"/>
        <w:numPr>
          <w:ilvl w:val="0"/>
          <w:numId w:val="22"/>
        </w:numPr>
        <w:autoSpaceDE w:val="0"/>
        <w:ind w:left="426"/>
        <w:jc w:val="both"/>
      </w:pPr>
      <w:r>
        <w:t>Umowa zostaje zaw</w:t>
      </w:r>
      <w:r w:rsidR="007007A2">
        <w:t>arta na okres od 1 stycznia 2019</w:t>
      </w:r>
      <w:r w:rsidR="00BC6115">
        <w:t xml:space="preserve"> </w:t>
      </w:r>
      <w:r w:rsidR="007007A2">
        <w:t>r. do dnia 31 grudnia 2019</w:t>
      </w:r>
      <w:r w:rsidR="00BC6115">
        <w:t xml:space="preserve"> </w:t>
      </w:r>
      <w:r>
        <w:t>r.  lub  do dnia wyczerpania się limitu szacowanej ilości godzin.</w:t>
      </w:r>
    </w:p>
    <w:p w:rsidR="00165D97" w:rsidRDefault="00165D97" w:rsidP="00165D97">
      <w:pPr>
        <w:pStyle w:val="Standard"/>
        <w:numPr>
          <w:ilvl w:val="0"/>
          <w:numId w:val="22"/>
        </w:numPr>
        <w:autoSpaceDE w:val="0"/>
        <w:ind w:left="426"/>
        <w:jc w:val="both"/>
      </w:pPr>
      <w:r>
        <w:t>W przypadku nie wykorzystania środków, o których mowa w § 9 ust. 4 umowy do dn</w:t>
      </w:r>
      <w:r w:rsidR="00D14BFC">
        <w:t xml:space="preserve">ia </w:t>
      </w:r>
      <w:r w:rsidR="005A4943">
        <w:t>31 grudnia 2018</w:t>
      </w:r>
      <w:r>
        <w:t xml:space="preserve"> roku Wykonawcy nie przysługują, żadne roszczenia.</w:t>
      </w:r>
    </w:p>
    <w:p w:rsidR="00165D97" w:rsidRDefault="00165D97" w:rsidP="00165D97">
      <w:pPr>
        <w:pStyle w:val="Standard"/>
        <w:autoSpaceDE w:val="0"/>
        <w:ind w:left="426"/>
        <w:jc w:val="both"/>
      </w:pPr>
    </w:p>
    <w:p w:rsidR="00165D97" w:rsidRDefault="00E66B2D" w:rsidP="00737634">
      <w:pPr>
        <w:pStyle w:val="Standard"/>
        <w:autoSpaceDE w:val="0"/>
        <w:jc w:val="center"/>
        <w:rPr>
          <w:b/>
          <w:bCs/>
        </w:rPr>
      </w:pPr>
      <w:r>
        <w:rPr>
          <w:b/>
          <w:bCs/>
        </w:rPr>
        <w:t>§ 18</w:t>
      </w:r>
    </w:p>
    <w:p w:rsidR="00165D97" w:rsidRDefault="00165D97" w:rsidP="00165D97">
      <w:pPr>
        <w:pStyle w:val="Standard"/>
        <w:autoSpaceDE w:val="0"/>
        <w:jc w:val="both"/>
      </w:pPr>
      <w:r>
        <w:t xml:space="preserve">Umowę sporządzono w </w:t>
      </w:r>
      <w:r w:rsidR="00BC6115">
        <w:t>dwóch</w:t>
      </w:r>
      <w:r>
        <w:t xml:space="preserve"> jednobrzmiących egzemplarzach, </w:t>
      </w:r>
      <w:r w:rsidR="00BC6115">
        <w:t xml:space="preserve">jeden egzemplarz dla Zamawiającego i jeden </w:t>
      </w:r>
      <w:r>
        <w:t>egzemplarz dla Wykonawcy.</w:t>
      </w:r>
    </w:p>
    <w:p w:rsidR="00165D97" w:rsidRDefault="00165D97" w:rsidP="00165D97">
      <w:pPr>
        <w:pStyle w:val="Standard"/>
        <w:autoSpaceDE w:val="0"/>
      </w:pPr>
    </w:p>
    <w:p w:rsidR="00165D97" w:rsidRDefault="00165D97" w:rsidP="00165D97">
      <w:pPr>
        <w:pStyle w:val="Standard"/>
        <w:autoSpaceDE w:val="0"/>
      </w:pPr>
    </w:p>
    <w:p w:rsidR="00165D97" w:rsidRDefault="00165D97" w:rsidP="00165D97">
      <w:pPr>
        <w:pStyle w:val="Standard"/>
        <w:autoSpaceDE w:val="0"/>
      </w:pPr>
    </w:p>
    <w:p w:rsidR="006D2350" w:rsidRDefault="006D2350" w:rsidP="00165D97">
      <w:pPr>
        <w:pStyle w:val="Standard"/>
        <w:autoSpaceDE w:val="0"/>
      </w:pPr>
    </w:p>
    <w:p w:rsidR="00165D97" w:rsidRDefault="00165D97" w:rsidP="00165D97">
      <w:pPr>
        <w:pStyle w:val="Standard"/>
        <w:autoSpaceDE w:val="0"/>
      </w:pPr>
    </w:p>
    <w:p w:rsidR="00165D97" w:rsidRDefault="00165D97" w:rsidP="00165D97">
      <w:pPr>
        <w:pStyle w:val="Standard"/>
        <w:autoSpaceDE w:val="0"/>
      </w:pPr>
      <w:r>
        <w:t>..................................................                                          ...........................................................</w:t>
      </w:r>
    </w:p>
    <w:p w:rsidR="00165D97" w:rsidRDefault="00165D97" w:rsidP="00165D97">
      <w:pPr>
        <w:pStyle w:val="Standard"/>
        <w:autoSpaceDE w:val="0"/>
      </w:pPr>
      <w:r>
        <w:t xml:space="preserve">             Zamawiający                                                                             Wykonawca</w:t>
      </w:r>
    </w:p>
    <w:p w:rsidR="00165D97" w:rsidRDefault="00165D97" w:rsidP="00165D97">
      <w:pPr>
        <w:pStyle w:val="Standard"/>
        <w:autoSpaceDE w:val="0"/>
      </w:pPr>
    </w:p>
    <w:p w:rsidR="006D2350" w:rsidRDefault="00B917BA" w:rsidP="00B917BA">
      <w:pPr>
        <w:tabs>
          <w:tab w:val="left" w:pos="5442"/>
        </w:tabs>
        <w:jc w:val="right"/>
      </w:pPr>
      <w:r>
        <w:tab/>
      </w:r>
    </w:p>
    <w:p w:rsidR="006D2350" w:rsidRDefault="006D2350" w:rsidP="00B917BA">
      <w:pPr>
        <w:tabs>
          <w:tab w:val="left" w:pos="5442"/>
        </w:tabs>
        <w:jc w:val="right"/>
      </w:pPr>
    </w:p>
    <w:p w:rsidR="002A1CD4" w:rsidRPr="00B71ED2" w:rsidRDefault="005A4943" w:rsidP="00B917BA">
      <w:pPr>
        <w:tabs>
          <w:tab w:val="left" w:pos="5442"/>
        </w:tabs>
        <w:jc w:val="right"/>
        <w:rPr>
          <w:rFonts w:ascii="Times New Roman" w:eastAsia="Calibri" w:hAnsi="Times New Roman" w:cs="Times New Roman"/>
          <w:b/>
          <w:i/>
          <w:sz w:val="24"/>
        </w:rPr>
      </w:pPr>
      <w:r w:rsidRPr="00B71ED2">
        <w:rPr>
          <w:rFonts w:ascii="Times New Roman" w:eastAsia="Calibri" w:hAnsi="Times New Roman" w:cs="Times New Roman"/>
          <w:b/>
          <w:i/>
          <w:sz w:val="24"/>
        </w:rPr>
        <w:lastRenderedPageBreak/>
        <w:t>Z</w:t>
      </w:r>
      <w:r w:rsidR="00C432ED" w:rsidRPr="00B71ED2">
        <w:rPr>
          <w:rFonts w:ascii="Times New Roman" w:eastAsia="Calibri" w:hAnsi="Times New Roman" w:cs="Times New Roman"/>
          <w:b/>
          <w:i/>
          <w:sz w:val="24"/>
        </w:rPr>
        <w:t>a</w:t>
      </w:r>
      <w:r w:rsidR="002A1CD4" w:rsidRPr="00B71ED2">
        <w:rPr>
          <w:rFonts w:ascii="Times New Roman" w:eastAsia="Calibri" w:hAnsi="Times New Roman" w:cs="Times New Roman"/>
          <w:b/>
          <w:i/>
          <w:sz w:val="24"/>
        </w:rPr>
        <w:t>łącznik Nr 1 do umowy</w:t>
      </w:r>
    </w:p>
    <w:p w:rsidR="0034276F" w:rsidRDefault="0034276F" w:rsidP="0034276F">
      <w:pPr>
        <w:spacing w:after="0" w:line="240" w:lineRule="auto"/>
        <w:jc w:val="center"/>
        <w:rPr>
          <w:rFonts w:ascii="Times New Roman" w:hAnsi="Times New Roman" w:cs="Times New Roman"/>
          <w:b/>
          <w:bCs/>
          <w:sz w:val="24"/>
        </w:rPr>
      </w:pPr>
    </w:p>
    <w:p w:rsidR="00783E62" w:rsidRPr="0034276F" w:rsidRDefault="00783E62" w:rsidP="0034276F">
      <w:pPr>
        <w:spacing w:after="0" w:line="240" w:lineRule="auto"/>
        <w:jc w:val="center"/>
        <w:rPr>
          <w:rFonts w:ascii="Times New Roman" w:hAnsi="Times New Roman" w:cs="Times New Roman"/>
          <w:sz w:val="24"/>
        </w:rPr>
      </w:pPr>
      <w:r w:rsidRPr="0034276F">
        <w:rPr>
          <w:rFonts w:ascii="Times New Roman" w:hAnsi="Times New Roman" w:cs="Times New Roman"/>
          <w:b/>
          <w:bCs/>
          <w:sz w:val="24"/>
        </w:rPr>
        <w:t>Wzór umowy powierzenia przetwarzania danych osobowych</w:t>
      </w:r>
    </w:p>
    <w:p w:rsidR="00783E62" w:rsidRDefault="00783E62" w:rsidP="0034276F">
      <w:pPr>
        <w:spacing w:after="0" w:line="240" w:lineRule="auto"/>
        <w:jc w:val="center"/>
        <w:rPr>
          <w:rFonts w:ascii="Times New Roman" w:hAnsi="Times New Roman" w:cs="Times New Roman"/>
          <w:b/>
          <w:bCs/>
          <w:sz w:val="24"/>
          <w:szCs w:val="24"/>
        </w:rPr>
      </w:pPr>
    </w:p>
    <w:p w:rsidR="00AA08B4" w:rsidRPr="0034276F" w:rsidRDefault="00AA08B4" w:rsidP="0034276F">
      <w:pPr>
        <w:spacing w:after="0" w:line="240" w:lineRule="auto"/>
        <w:jc w:val="center"/>
        <w:rPr>
          <w:rFonts w:ascii="Times New Roman" w:hAnsi="Times New Roman" w:cs="Times New Roman"/>
          <w:b/>
          <w:bCs/>
          <w:sz w:val="24"/>
          <w:szCs w:val="24"/>
        </w:rPr>
      </w:pPr>
    </w:p>
    <w:p w:rsidR="0034276F" w:rsidRPr="0004330E" w:rsidRDefault="0004330E" w:rsidP="0004330E">
      <w:pPr>
        <w:spacing w:after="0" w:line="240" w:lineRule="auto"/>
        <w:jc w:val="center"/>
        <w:rPr>
          <w:rFonts w:ascii="Times New Roman" w:hAnsi="Times New Roman" w:cs="Times New Roman"/>
          <w:b/>
          <w:sz w:val="24"/>
          <w:szCs w:val="24"/>
        </w:rPr>
      </w:pPr>
      <w:r w:rsidRPr="0004330E">
        <w:rPr>
          <w:rFonts w:ascii="Times New Roman" w:hAnsi="Times New Roman" w:cs="Times New Roman"/>
          <w:b/>
          <w:sz w:val="24"/>
          <w:szCs w:val="24"/>
        </w:rPr>
        <w:t>Umowa</w:t>
      </w:r>
    </w:p>
    <w:p w:rsidR="00783E62" w:rsidRPr="00D66E05" w:rsidRDefault="00783E62" w:rsidP="0034276F">
      <w:pPr>
        <w:spacing w:after="0" w:line="240" w:lineRule="auto"/>
        <w:jc w:val="center"/>
        <w:rPr>
          <w:rFonts w:ascii="Times New Roman" w:hAnsi="Times New Roman" w:cs="Times New Roman"/>
          <w:b/>
          <w:bCs/>
          <w:sz w:val="12"/>
          <w:szCs w:val="24"/>
        </w:rPr>
      </w:pPr>
    </w:p>
    <w:p w:rsidR="00783E62" w:rsidRDefault="00783E62" w:rsidP="006870F9">
      <w:pPr>
        <w:spacing w:after="0" w:line="240" w:lineRule="auto"/>
        <w:jc w:val="both"/>
        <w:rPr>
          <w:rFonts w:ascii="Times New Roman" w:hAnsi="Times New Roman" w:cs="Times New Roman"/>
          <w:sz w:val="24"/>
          <w:szCs w:val="24"/>
        </w:rPr>
      </w:pPr>
      <w:r w:rsidRPr="006870F9">
        <w:rPr>
          <w:rFonts w:ascii="Times New Roman" w:hAnsi="Times New Roman" w:cs="Times New Roman"/>
          <w:sz w:val="24"/>
          <w:szCs w:val="24"/>
        </w:rPr>
        <w:t>Zawarta w dniu …………..</w:t>
      </w:r>
      <w:r w:rsidR="00D66E05">
        <w:rPr>
          <w:rFonts w:ascii="Times New Roman" w:hAnsi="Times New Roman" w:cs="Times New Roman"/>
          <w:sz w:val="24"/>
          <w:szCs w:val="24"/>
        </w:rPr>
        <w:t xml:space="preserve"> </w:t>
      </w:r>
      <w:r w:rsidRPr="006870F9">
        <w:rPr>
          <w:rFonts w:ascii="Times New Roman" w:hAnsi="Times New Roman" w:cs="Times New Roman"/>
          <w:sz w:val="24"/>
          <w:szCs w:val="24"/>
        </w:rPr>
        <w:t>r. w …………………….. pomiędzy:</w:t>
      </w:r>
    </w:p>
    <w:p w:rsidR="00D66E05" w:rsidRPr="00D66E05" w:rsidRDefault="00D66E05" w:rsidP="006870F9">
      <w:pPr>
        <w:spacing w:after="0" w:line="240" w:lineRule="auto"/>
        <w:jc w:val="both"/>
        <w:rPr>
          <w:rFonts w:ascii="Times New Roman" w:hAnsi="Times New Roman" w:cs="Times New Roman"/>
          <w:sz w:val="12"/>
          <w:szCs w:val="24"/>
        </w:rPr>
      </w:pPr>
    </w:p>
    <w:p w:rsidR="00701A42" w:rsidRPr="006870F9" w:rsidRDefault="00783E62" w:rsidP="003719E2">
      <w:pPr>
        <w:pStyle w:val="Akapitzlist"/>
        <w:numPr>
          <w:ilvl w:val="2"/>
          <w:numId w:val="18"/>
        </w:numPr>
        <w:ind w:left="426"/>
      </w:pPr>
      <w:r w:rsidRPr="006870F9">
        <w:t>…………………………reprezentowanym</w:t>
      </w:r>
      <w:r w:rsidR="003719E2">
        <w:t xml:space="preserve"> </w:t>
      </w:r>
      <w:r w:rsidRPr="006870F9">
        <w:t>przez ………………………………., zwanym w dalszej części umowy „Administratorem”</w:t>
      </w:r>
    </w:p>
    <w:p w:rsidR="00701A42" w:rsidRPr="006870F9" w:rsidRDefault="00701A42" w:rsidP="003719E2">
      <w:pPr>
        <w:pStyle w:val="Akapitzlist"/>
        <w:ind w:left="426"/>
        <w:jc w:val="both"/>
      </w:pPr>
      <w:r w:rsidRPr="006870F9">
        <w:t>a</w:t>
      </w:r>
    </w:p>
    <w:p w:rsidR="006870F9" w:rsidRDefault="003719E2" w:rsidP="003719E2">
      <w:pPr>
        <w:pStyle w:val="Akapitzlist"/>
        <w:numPr>
          <w:ilvl w:val="2"/>
          <w:numId w:val="18"/>
        </w:numPr>
        <w:ind w:left="426"/>
      </w:pPr>
      <w:r>
        <w:t>.</w:t>
      </w:r>
      <w:r w:rsidR="00783E62" w:rsidRPr="006870F9">
        <w:t>………………………………</w:t>
      </w:r>
      <w:r>
        <w:t xml:space="preserve"> </w:t>
      </w:r>
      <w:r w:rsidR="00783E62" w:rsidRPr="006870F9">
        <w:t xml:space="preserve">reprezentowanym przez </w:t>
      </w:r>
      <w:r>
        <w:t xml:space="preserve">     </w:t>
      </w:r>
      <w:r w:rsidR="00783E62" w:rsidRPr="006870F9">
        <w:t>……………………, zwanym w dalszej części umowy „Podmiotem przetwarzającym”,</w:t>
      </w:r>
      <w:r w:rsidR="00701A42" w:rsidRPr="006870F9">
        <w:t xml:space="preserve"> </w:t>
      </w:r>
    </w:p>
    <w:p w:rsidR="00D66E05" w:rsidRPr="00D66E05" w:rsidRDefault="00D66E05" w:rsidP="00D66E05">
      <w:pPr>
        <w:pStyle w:val="Akapitzlist"/>
        <w:ind w:left="426"/>
        <w:rPr>
          <w:sz w:val="12"/>
        </w:rPr>
      </w:pPr>
    </w:p>
    <w:p w:rsidR="00783E62" w:rsidRPr="006870F9" w:rsidRDefault="00783E62" w:rsidP="006870F9">
      <w:pPr>
        <w:spacing w:after="0" w:line="240" w:lineRule="auto"/>
        <w:jc w:val="both"/>
        <w:rPr>
          <w:rFonts w:ascii="Times New Roman" w:hAnsi="Times New Roman" w:cs="Times New Roman"/>
          <w:sz w:val="24"/>
          <w:szCs w:val="24"/>
        </w:rPr>
      </w:pPr>
      <w:r w:rsidRPr="006870F9">
        <w:rPr>
          <w:rFonts w:ascii="Times New Roman" w:hAnsi="Times New Roman" w:cs="Times New Roman"/>
          <w:sz w:val="24"/>
          <w:szCs w:val="24"/>
        </w:rPr>
        <w:t xml:space="preserve">w dalszej części Umowy Administrator i Podmiot przetwarzający łącznie są nazywani „Stronami”,  </w:t>
      </w:r>
    </w:p>
    <w:p w:rsidR="00783E62" w:rsidRPr="006870F9" w:rsidRDefault="00783E62" w:rsidP="006870F9">
      <w:pPr>
        <w:spacing w:after="0" w:line="240" w:lineRule="auto"/>
        <w:rPr>
          <w:rFonts w:ascii="Times New Roman" w:hAnsi="Times New Roman" w:cs="Times New Roman"/>
          <w:sz w:val="24"/>
          <w:szCs w:val="24"/>
        </w:rPr>
      </w:pPr>
      <w:r w:rsidRPr="006870F9">
        <w:rPr>
          <w:rFonts w:ascii="Times New Roman" w:hAnsi="Times New Roman" w:cs="Times New Roman"/>
          <w:sz w:val="24"/>
          <w:szCs w:val="24"/>
        </w:rPr>
        <w:t>o następującej treści:</w:t>
      </w:r>
    </w:p>
    <w:p w:rsidR="00783E62" w:rsidRDefault="009F5888" w:rsidP="0034276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w:t>
      </w:r>
      <w:r w:rsidR="00ED0D51">
        <w:rPr>
          <w:rFonts w:ascii="Times New Roman" w:hAnsi="Times New Roman" w:cs="Times New Roman"/>
          <w:b/>
          <w:bCs/>
          <w:sz w:val="24"/>
          <w:szCs w:val="24"/>
        </w:rPr>
        <w:t xml:space="preserve">. </w:t>
      </w:r>
      <w:r w:rsidR="00783E62" w:rsidRPr="0034276F">
        <w:rPr>
          <w:rFonts w:ascii="Times New Roman" w:hAnsi="Times New Roman" w:cs="Times New Roman"/>
          <w:b/>
          <w:bCs/>
          <w:sz w:val="24"/>
          <w:szCs w:val="24"/>
        </w:rPr>
        <w:t>Definicje</w:t>
      </w:r>
    </w:p>
    <w:p w:rsidR="0004330E" w:rsidRPr="00D66E05" w:rsidRDefault="0004330E" w:rsidP="0034276F">
      <w:pPr>
        <w:spacing w:after="0" w:line="240" w:lineRule="auto"/>
        <w:jc w:val="center"/>
        <w:rPr>
          <w:rFonts w:ascii="Times New Roman" w:hAnsi="Times New Roman" w:cs="Times New Roman"/>
          <w:sz w:val="12"/>
          <w:szCs w:val="24"/>
        </w:rPr>
      </w:pPr>
    </w:p>
    <w:p w:rsidR="00783E62" w:rsidRPr="0034276F" w:rsidRDefault="00783E62" w:rsidP="0034276F">
      <w:pPr>
        <w:spacing w:after="0" w:line="240" w:lineRule="auto"/>
        <w:jc w:val="both"/>
        <w:rPr>
          <w:rFonts w:ascii="Times New Roman" w:hAnsi="Times New Roman" w:cs="Times New Roman"/>
          <w:sz w:val="24"/>
          <w:szCs w:val="24"/>
        </w:rPr>
      </w:pPr>
      <w:r w:rsidRPr="0034276F">
        <w:rPr>
          <w:rFonts w:ascii="Times New Roman" w:hAnsi="Times New Roman" w:cs="Times New Roman"/>
          <w:sz w:val="24"/>
          <w:szCs w:val="24"/>
        </w:rPr>
        <w:t>Na potrzeby niniejszej Umowy, Strony przyjmują następujące znaczenie dla poniżej wymienionych sformułowań:</w:t>
      </w:r>
    </w:p>
    <w:p w:rsidR="00783E62" w:rsidRPr="0008463E" w:rsidRDefault="00783E62" w:rsidP="0008463E">
      <w:pPr>
        <w:pStyle w:val="Bezodstpw"/>
        <w:numPr>
          <w:ilvl w:val="0"/>
          <w:numId w:val="31"/>
        </w:numPr>
        <w:ind w:left="567"/>
        <w:jc w:val="both"/>
        <w:rPr>
          <w:rFonts w:ascii="Times New Roman" w:hAnsi="Times New Roman" w:cs="Times New Roman"/>
          <w:sz w:val="24"/>
          <w:szCs w:val="24"/>
        </w:rPr>
      </w:pPr>
      <w:r w:rsidRPr="0008463E">
        <w:rPr>
          <w:rFonts w:ascii="Times New Roman" w:hAnsi="Times New Roman" w:cs="Times New Roman"/>
          <w:sz w:val="24"/>
          <w:szCs w:val="24"/>
        </w:rPr>
        <w:t>„Umowa” - niniejsza umowa,</w:t>
      </w:r>
    </w:p>
    <w:p w:rsidR="00783E62" w:rsidRPr="0008463E" w:rsidRDefault="00783E62" w:rsidP="0008463E">
      <w:pPr>
        <w:pStyle w:val="Bezodstpw"/>
        <w:numPr>
          <w:ilvl w:val="0"/>
          <w:numId w:val="31"/>
        </w:numPr>
        <w:ind w:left="567"/>
        <w:jc w:val="both"/>
        <w:rPr>
          <w:rFonts w:ascii="Times New Roman" w:hAnsi="Times New Roman" w:cs="Times New Roman"/>
          <w:sz w:val="24"/>
          <w:szCs w:val="24"/>
        </w:rPr>
      </w:pPr>
      <w:r w:rsidRPr="0008463E">
        <w:rPr>
          <w:rFonts w:ascii="Times New Roman" w:hAnsi="Times New Roman" w:cs="Times New Roman"/>
          <w:sz w:val="24"/>
          <w:szCs w:val="24"/>
        </w:rPr>
        <w:t xml:space="preserve">„Rozporządzenie” - Rozporządzenie Parlamentu Europejskiego i Rady (UE) 2016/679 </w:t>
      </w:r>
      <w:r w:rsidR="0008463E">
        <w:rPr>
          <w:rFonts w:ascii="Times New Roman" w:hAnsi="Times New Roman" w:cs="Times New Roman"/>
          <w:sz w:val="24"/>
          <w:szCs w:val="24"/>
        </w:rPr>
        <w:br/>
      </w:r>
      <w:r w:rsidRPr="0008463E">
        <w:rPr>
          <w:rFonts w:ascii="Times New Roman" w:hAnsi="Times New Roman" w:cs="Times New Roman"/>
          <w:sz w:val="24"/>
          <w:szCs w:val="24"/>
        </w:rPr>
        <w:t xml:space="preserve">z dnia 27 kwietnia 2016r. w sprawie ochrony osób fizycznych w związku </w:t>
      </w:r>
      <w:r w:rsidR="0008463E">
        <w:rPr>
          <w:rFonts w:ascii="Times New Roman" w:hAnsi="Times New Roman" w:cs="Times New Roman"/>
          <w:sz w:val="24"/>
          <w:szCs w:val="24"/>
        </w:rPr>
        <w:br/>
      </w:r>
      <w:r w:rsidRPr="0008463E">
        <w:rPr>
          <w:rFonts w:ascii="Times New Roman" w:hAnsi="Times New Roman" w:cs="Times New Roman"/>
          <w:sz w:val="24"/>
          <w:szCs w:val="24"/>
        </w:rPr>
        <w:t>z przetwarzaniem danych osobowych i swobodnego przepływu takich danych oraz uchylenia dyrektywy 95/46/WE (dalej: Rozporządzenie),</w:t>
      </w:r>
    </w:p>
    <w:p w:rsidR="00783E62" w:rsidRPr="0008463E" w:rsidRDefault="00783E62" w:rsidP="0008463E">
      <w:pPr>
        <w:pStyle w:val="Bezodstpw"/>
        <w:numPr>
          <w:ilvl w:val="0"/>
          <w:numId w:val="31"/>
        </w:numPr>
        <w:ind w:left="567"/>
        <w:jc w:val="both"/>
        <w:rPr>
          <w:rFonts w:ascii="Times New Roman" w:hAnsi="Times New Roman" w:cs="Times New Roman"/>
          <w:sz w:val="24"/>
          <w:szCs w:val="24"/>
        </w:rPr>
      </w:pPr>
      <w:r w:rsidRPr="0008463E">
        <w:rPr>
          <w:rFonts w:ascii="Times New Roman" w:hAnsi="Times New Roman" w:cs="Times New Roman"/>
          <w:sz w:val="24"/>
          <w:szCs w:val="24"/>
        </w:rPr>
        <w:t>„Administrator danych” - ……………………………………..., tj. podmiot przetwarzający dane osobowe, decydujący o celu i środkach ich przetwarzania,</w:t>
      </w:r>
    </w:p>
    <w:p w:rsidR="00783E62" w:rsidRPr="0008463E" w:rsidRDefault="00783E62" w:rsidP="0008463E">
      <w:pPr>
        <w:pStyle w:val="Bezodstpw"/>
        <w:numPr>
          <w:ilvl w:val="0"/>
          <w:numId w:val="31"/>
        </w:numPr>
        <w:ind w:left="567"/>
        <w:jc w:val="both"/>
        <w:rPr>
          <w:rFonts w:ascii="Times New Roman" w:hAnsi="Times New Roman" w:cs="Times New Roman"/>
          <w:sz w:val="24"/>
          <w:szCs w:val="24"/>
        </w:rPr>
      </w:pPr>
      <w:r w:rsidRPr="0008463E">
        <w:rPr>
          <w:rStyle w:val="Domylnaczcionkaakapitu2"/>
          <w:rFonts w:ascii="Times New Roman" w:hAnsi="Times New Roman" w:cs="Times New Roman"/>
          <w:sz w:val="24"/>
          <w:szCs w:val="24"/>
        </w:rPr>
        <w:t>„Dane osobowe”</w:t>
      </w:r>
      <w:r w:rsidRPr="0008463E">
        <w:rPr>
          <w:rStyle w:val="Domylnaczcionkaakapitu2"/>
          <w:rFonts w:ascii="Times New Roman" w:eastAsia="Times New Roman" w:hAnsi="Times New Roman" w:cs="Times New Roman"/>
          <w:sz w:val="24"/>
          <w:szCs w:val="24"/>
          <w:lang w:eastAsia="pl-PL"/>
        </w:rPr>
        <w:t xml:space="preserve"> - </w:t>
      </w:r>
      <w:r w:rsidRPr="0008463E">
        <w:rPr>
          <w:rStyle w:val="Domylnaczcionkaakapitu2"/>
          <w:rFonts w:ascii="Times New Roman" w:hAnsi="Times New Roman" w:cs="Times New Roman"/>
          <w:sz w:val="24"/>
          <w:szCs w:val="24"/>
        </w:rPr>
        <w:t>wszelkie informacje dotyczące zidentyfikowanej lub możliwej do zidentyfikowania osoby fizycznej,</w:t>
      </w:r>
    </w:p>
    <w:p w:rsidR="00783E62" w:rsidRPr="0008463E" w:rsidRDefault="00783E62" w:rsidP="0008463E">
      <w:pPr>
        <w:pStyle w:val="Bezodstpw"/>
        <w:numPr>
          <w:ilvl w:val="0"/>
          <w:numId w:val="31"/>
        </w:numPr>
        <w:ind w:left="567"/>
        <w:jc w:val="both"/>
        <w:rPr>
          <w:rFonts w:ascii="Times New Roman" w:hAnsi="Times New Roman" w:cs="Times New Roman"/>
          <w:sz w:val="24"/>
          <w:szCs w:val="24"/>
        </w:rPr>
      </w:pPr>
      <w:r w:rsidRPr="0008463E">
        <w:rPr>
          <w:rStyle w:val="Domylnaczcionkaakapitu2"/>
          <w:rFonts w:ascii="Times New Roman" w:hAnsi="Times New Roman" w:cs="Times New Roman"/>
          <w:sz w:val="24"/>
          <w:szCs w:val="24"/>
        </w:rPr>
        <w:t>„Przetwarzanie danych”</w:t>
      </w:r>
      <w:r w:rsidRPr="0008463E">
        <w:rPr>
          <w:rStyle w:val="Domylnaczcionkaakapitu2"/>
          <w:rFonts w:ascii="Times New Roman" w:eastAsia="Times New Roman" w:hAnsi="Times New Roman" w:cs="Times New Roman"/>
          <w:sz w:val="24"/>
          <w:szCs w:val="24"/>
        </w:rPr>
        <w:t xml:space="preserve"> – </w:t>
      </w:r>
      <w:r w:rsidRPr="0008463E">
        <w:rPr>
          <w:rStyle w:val="Domylnaczcionkaakapitu2"/>
          <w:rFonts w:ascii="Times New Roman" w:hAnsi="Times New Roman" w:cs="Times New Roman"/>
          <w:sz w:val="24"/>
          <w:szCs w:val="24"/>
        </w:rPr>
        <w:t>wykonywanie jakichkolwiek operacji na danych osobowych w sposób zautomatyzowany lub nieautomatyzowany, takich jak: zbieranie, utrwalanie, organizowanie, porządkowanie, przechowywanie, adaptowanie lub modyfikowanie, pobieranie, przeglądanie, wykorzystywanie, ujawnianie poprzez przesłanie, rozpowszechnianie lub innego rodzaju udostępnianie, dopasowywanie, łączenie, ograniczenie, usuwanie, niszczenie.</w:t>
      </w:r>
    </w:p>
    <w:p w:rsidR="00783E62" w:rsidRPr="0034276F" w:rsidRDefault="00783E62" w:rsidP="0034276F">
      <w:pPr>
        <w:spacing w:after="0" w:line="240" w:lineRule="auto"/>
        <w:jc w:val="both"/>
        <w:rPr>
          <w:rFonts w:ascii="Times New Roman" w:hAnsi="Times New Roman" w:cs="Times New Roman"/>
          <w:sz w:val="24"/>
          <w:szCs w:val="24"/>
        </w:rPr>
      </w:pPr>
    </w:p>
    <w:p w:rsidR="00783E62" w:rsidRDefault="00783E62" w:rsidP="0034276F">
      <w:pPr>
        <w:spacing w:after="0" w:line="240" w:lineRule="auto"/>
        <w:jc w:val="center"/>
        <w:rPr>
          <w:rStyle w:val="Domylnaczcionkaakapitu2"/>
          <w:rFonts w:ascii="Times New Roman" w:hAnsi="Times New Roman" w:cs="Times New Roman"/>
          <w:b/>
          <w:bCs/>
          <w:sz w:val="24"/>
          <w:szCs w:val="24"/>
        </w:rPr>
      </w:pPr>
      <w:r w:rsidRPr="0034276F">
        <w:rPr>
          <w:rStyle w:val="Domylnaczcionkaakapitu2"/>
          <w:rFonts w:ascii="Times New Roman" w:hAnsi="Times New Roman" w:cs="Times New Roman"/>
          <w:b/>
          <w:bCs/>
          <w:sz w:val="24"/>
          <w:szCs w:val="24"/>
        </w:rPr>
        <w:t xml:space="preserve">§ </w:t>
      </w:r>
      <w:r w:rsidR="009F5888">
        <w:rPr>
          <w:rStyle w:val="Domylnaczcionkaakapitu2"/>
          <w:rFonts w:ascii="Times New Roman" w:hAnsi="Times New Roman" w:cs="Times New Roman"/>
          <w:b/>
          <w:bCs/>
          <w:sz w:val="24"/>
          <w:szCs w:val="24"/>
        </w:rPr>
        <w:t>2</w:t>
      </w:r>
      <w:r w:rsidR="00ED0D51">
        <w:rPr>
          <w:rStyle w:val="Domylnaczcionkaakapitu2"/>
          <w:rFonts w:ascii="Times New Roman" w:hAnsi="Times New Roman" w:cs="Times New Roman"/>
          <w:b/>
          <w:bCs/>
          <w:sz w:val="24"/>
          <w:szCs w:val="24"/>
        </w:rPr>
        <w:t xml:space="preserve">. </w:t>
      </w:r>
      <w:r w:rsidRPr="0034276F">
        <w:rPr>
          <w:rStyle w:val="Domylnaczcionkaakapitu2"/>
          <w:rFonts w:ascii="Times New Roman" w:hAnsi="Times New Roman" w:cs="Times New Roman"/>
          <w:b/>
          <w:bCs/>
          <w:sz w:val="24"/>
          <w:szCs w:val="24"/>
        </w:rPr>
        <w:t>Powierzenie przetwarzania danych osobowych</w:t>
      </w:r>
    </w:p>
    <w:p w:rsidR="0004330E" w:rsidRPr="00D66E05" w:rsidRDefault="0004330E" w:rsidP="0034276F">
      <w:pPr>
        <w:spacing w:after="0" w:line="240" w:lineRule="auto"/>
        <w:jc w:val="center"/>
        <w:rPr>
          <w:rFonts w:ascii="Times New Roman" w:hAnsi="Times New Roman" w:cs="Times New Roman"/>
          <w:sz w:val="12"/>
          <w:szCs w:val="12"/>
        </w:rPr>
      </w:pPr>
    </w:p>
    <w:p w:rsidR="00783E62" w:rsidRPr="00861F3B" w:rsidRDefault="00783E62" w:rsidP="00861F3B">
      <w:pPr>
        <w:pStyle w:val="Bezodstpw"/>
        <w:numPr>
          <w:ilvl w:val="0"/>
          <w:numId w:val="32"/>
        </w:numPr>
        <w:ind w:left="567"/>
        <w:jc w:val="both"/>
        <w:rPr>
          <w:rFonts w:ascii="Times New Roman" w:hAnsi="Times New Roman" w:cs="Times New Roman"/>
          <w:sz w:val="24"/>
          <w:szCs w:val="24"/>
        </w:rPr>
      </w:pPr>
      <w:r w:rsidRPr="00861F3B">
        <w:rPr>
          <w:rFonts w:ascii="Times New Roman" w:hAnsi="Times New Roman" w:cs="Times New Roman"/>
          <w:sz w:val="24"/>
          <w:szCs w:val="24"/>
        </w:rPr>
        <w:t xml:space="preserve">W związku z realizacją umowy z dnia …………… r. pomiędzy ………………… </w:t>
      </w:r>
      <w:r w:rsidR="00861F3B">
        <w:rPr>
          <w:rFonts w:ascii="Times New Roman" w:hAnsi="Times New Roman" w:cs="Times New Roman"/>
          <w:sz w:val="24"/>
          <w:szCs w:val="24"/>
        </w:rPr>
        <w:t xml:space="preserve">                   </w:t>
      </w:r>
      <w:r w:rsidRPr="00861F3B">
        <w:rPr>
          <w:rFonts w:ascii="Times New Roman" w:hAnsi="Times New Roman" w:cs="Times New Roman"/>
          <w:sz w:val="24"/>
          <w:szCs w:val="24"/>
        </w:rPr>
        <w:t>a …………………………….. o …………………………, Administrator danych powierza podmiotowi przetwarzającemu w trybie art. 28 Rozporządzenia dane osobowe do przetwarzania, na zasadach i w celu określonymi umową i niniejszymi postanowieniami.</w:t>
      </w:r>
    </w:p>
    <w:p w:rsidR="00861F3B" w:rsidRDefault="00783E62" w:rsidP="00861F3B">
      <w:pPr>
        <w:pStyle w:val="Bezodstpw"/>
        <w:numPr>
          <w:ilvl w:val="0"/>
          <w:numId w:val="32"/>
        </w:numPr>
        <w:ind w:left="567"/>
        <w:jc w:val="both"/>
        <w:rPr>
          <w:rFonts w:ascii="Times New Roman" w:hAnsi="Times New Roman" w:cs="Times New Roman"/>
          <w:sz w:val="24"/>
          <w:szCs w:val="24"/>
        </w:rPr>
      </w:pPr>
      <w:r w:rsidRPr="00861F3B">
        <w:rPr>
          <w:rFonts w:ascii="Times New Roman" w:hAnsi="Times New Roman" w:cs="Times New Roman"/>
          <w:sz w:val="24"/>
          <w:szCs w:val="24"/>
        </w:rPr>
        <w:t>Podmiot przetwarzający zobowiązuje się przetwarzać powierzone mu dane osobowe zgodnie z niniejszą Umową, Rozporządzeniem oraz innymi przepisami prawa powszechnie obowiązującymi, w tym właściwymi przepisami krajowymi, które chronią prawa osób, których dotyczą.</w:t>
      </w:r>
    </w:p>
    <w:p w:rsidR="00783E62" w:rsidRDefault="00861F3B" w:rsidP="00861F3B">
      <w:pPr>
        <w:pStyle w:val="Bezodstpw"/>
        <w:numPr>
          <w:ilvl w:val="0"/>
          <w:numId w:val="32"/>
        </w:numPr>
        <w:ind w:left="567"/>
        <w:jc w:val="both"/>
        <w:rPr>
          <w:rFonts w:ascii="Times New Roman" w:hAnsi="Times New Roman" w:cs="Times New Roman"/>
          <w:sz w:val="24"/>
          <w:szCs w:val="24"/>
        </w:rPr>
      </w:pPr>
      <w:r>
        <w:rPr>
          <w:rFonts w:ascii="Times New Roman" w:hAnsi="Times New Roman" w:cs="Times New Roman"/>
          <w:sz w:val="24"/>
          <w:szCs w:val="24"/>
        </w:rPr>
        <w:t>P</w:t>
      </w:r>
      <w:r w:rsidR="00783E62" w:rsidRPr="00861F3B">
        <w:rPr>
          <w:rFonts w:ascii="Times New Roman" w:hAnsi="Times New Roman" w:cs="Times New Roman"/>
          <w:sz w:val="24"/>
          <w:szCs w:val="24"/>
        </w:rPr>
        <w:t>odmiot przetwarzający oświadcza, iż stosuje środki bezpieczeństwa spełniające wymogi Rozporządzenia.</w:t>
      </w:r>
    </w:p>
    <w:p w:rsidR="00ED0D51" w:rsidRPr="00861F3B" w:rsidRDefault="00ED0D51" w:rsidP="00ED0D51">
      <w:pPr>
        <w:pStyle w:val="Bezodstpw"/>
        <w:ind w:left="567"/>
        <w:jc w:val="both"/>
        <w:rPr>
          <w:rFonts w:ascii="Times New Roman" w:hAnsi="Times New Roman" w:cs="Times New Roman"/>
          <w:sz w:val="24"/>
          <w:szCs w:val="24"/>
        </w:rPr>
      </w:pPr>
    </w:p>
    <w:p w:rsidR="00783E62" w:rsidRDefault="00783E62" w:rsidP="0034276F">
      <w:pPr>
        <w:spacing w:after="0" w:line="240" w:lineRule="auto"/>
        <w:jc w:val="center"/>
        <w:rPr>
          <w:rFonts w:ascii="Times New Roman" w:hAnsi="Times New Roman" w:cs="Times New Roman"/>
          <w:b/>
          <w:bCs/>
          <w:sz w:val="24"/>
          <w:szCs w:val="24"/>
        </w:rPr>
      </w:pPr>
      <w:r w:rsidRPr="0034276F">
        <w:rPr>
          <w:rFonts w:ascii="Times New Roman" w:hAnsi="Times New Roman" w:cs="Times New Roman"/>
          <w:b/>
          <w:bCs/>
          <w:sz w:val="24"/>
          <w:szCs w:val="24"/>
        </w:rPr>
        <w:lastRenderedPageBreak/>
        <w:t>§ 3. Zakres i cel przetwarzania danych</w:t>
      </w:r>
    </w:p>
    <w:p w:rsidR="0004330E" w:rsidRPr="009F5888" w:rsidRDefault="0004330E" w:rsidP="0034276F">
      <w:pPr>
        <w:spacing w:after="0" w:line="240" w:lineRule="auto"/>
        <w:jc w:val="center"/>
        <w:rPr>
          <w:rFonts w:ascii="Times New Roman" w:hAnsi="Times New Roman" w:cs="Times New Roman"/>
          <w:sz w:val="12"/>
          <w:szCs w:val="24"/>
        </w:rPr>
      </w:pPr>
    </w:p>
    <w:p w:rsidR="00D9694A" w:rsidRDefault="00783E62" w:rsidP="00861F3B">
      <w:pPr>
        <w:pStyle w:val="Bezodstpw"/>
        <w:numPr>
          <w:ilvl w:val="0"/>
          <w:numId w:val="33"/>
        </w:numPr>
        <w:ind w:left="567"/>
        <w:jc w:val="both"/>
        <w:rPr>
          <w:rFonts w:ascii="Times New Roman" w:hAnsi="Times New Roman" w:cs="Times New Roman"/>
          <w:sz w:val="24"/>
          <w:szCs w:val="24"/>
        </w:rPr>
      </w:pPr>
      <w:r w:rsidRPr="00861F3B">
        <w:rPr>
          <w:rFonts w:ascii="Times New Roman" w:hAnsi="Times New Roman" w:cs="Times New Roman"/>
          <w:sz w:val="24"/>
          <w:szCs w:val="24"/>
        </w:rPr>
        <w:t xml:space="preserve">Podmiot przetwarzający będzie przetwarzał, powierzone na podstawie niniejszej Umowy dane osobowe następującej kategorii osób: </w:t>
      </w:r>
    </w:p>
    <w:p w:rsidR="00D9694A" w:rsidRDefault="00D9694A" w:rsidP="00446B96">
      <w:pPr>
        <w:pStyle w:val="Akapitzlist"/>
        <w:numPr>
          <w:ilvl w:val="0"/>
          <w:numId w:val="44"/>
        </w:numPr>
        <w:ind w:left="1276" w:hanging="284"/>
        <w:jc w:val="both"/>
      </w:pPr>
      <w:r w:rsidRPr="00D9694A">
        <w:t>podopiecznych MGOPS w Wieluniu, na rzecz których świadczone będą usługi opiekuńcze wskazane w umowie głównej</w:t>
      </w:r>
      <w:r w:rsidR="00C55768">
        <w:t>,</w:t>
      </w:r>
    </w:p>
    <w:p w:rsidR="00D9694A" w:rsidRPr="00475BFB" w:rsidRDefault="00D9694A" w:rsidP="00446B96">
      <w:pPr>
        <w:pStyle w:val="Akapitzlist"/>
        <w:numPr>
          <w:ilvl w:val="0"/>
          <w:numId w:val="44"/>
        </w:numPr>
        <w:ind w:left="1276" w:hanging="284"/>
        <w:jc w:val="both"/>
      </w:pPr>
      <w:r w:rsidRPr="00D9694A">
        <w:t xml:space="preserve">osób wspólnie gospodarujących, jeżeli zachodzi taka potrzeba (np. podopieczny </w:t>
      </w:r>
      <w:r w:rsidRPr="00475BFB">
        <w:t>jest ubezwłasnowolniony bądź kontakt z nim jest utrudniony)</w:t>
      </w:r>
    </w:p>
    <w:p w:rsidR="008A678C" w:rsidRPr="00475BFB" w:rsidRDefault="00475BFB" w:rsidP="00D9694A">
      <w:pPr>
        <w:spacing w:after="0" w:line="240" w:lineRule="auto"/>
        <w:jc w:val="both"/>
        <w:rPr>
          <w:rFonts w:ascii="Times New Roman" w:hAnsi="Times New Roman" w:cs="Times New Roman"/>
        </w:rPr>
      </w:pPr>
      <w:r>
        <w:rPr>
          <w:rFonts w:ascii="Times New Roman" w:hAnsi="Times New Roman" w:cs="Times New Roman"/>
          <w:sz w:val="24"/>
          <w:szCs w:val="24"/>
        </w:rPr>
        <w:t xml:space="preserve">         </w:t>
      </w:r>
      <w:r w:rsidR="008A678C" w:rsidRPr="00475BFB">
        <w:rPr>
          <w:rFonts w:ascii="Times New Roman" w:hAnsi="Times New Roman" w:cs="Times New Roman"/>
          <w:sz w:val="24"/>
          <w:szCs w:val="24"/>
        </w:rPr>
        <w:t>w postaci:</w:t>
      </w:r>
    </w:p>
    <w:p w:rsidR="008A678C" w:rsidRPr="00475BFB" w:rsidRDefault="008A678C" w:rsidP="00446B96">
      <w:pPr>
        <w:widowControl w:val="0"/>
        <w:numPr>
          <w:ilvl w:val="0"/>
          <w:numId w:val="45"/>
        </w:numPr>
        <w:tabs>
          <w:tab w:val="clear" w:pos="720"/>
        </w:tabs>
        <w:suppressAutoHyphens/>
        <w:spacing w:after="0" w:line="240" w:lineRule="auto"/>
        <w:ind w:left="1276" w:hanging="284"/>
        <w:jc w:val="both"/>
        <w:rPr>
          <w:rFonts w:ascii="Times New Roman" w:hAnsi="Times New Roman" w:cs="Times New Roman"/>
        </w:rPr>
      </w:pPr>
      <w:r w:rsidRPr="00475BFB">
        <w:rPr>
          <w:rFonts w:ascii="Times New Roman" w:hAnsi="Times New Roman" w:cs="Times New Roman"/>
          <w:sz w:val="24"/>
          <w:szCs w:val="24"/>
        </w:rPr>
        <w:t>imię i nazwisko</w:t>
      </w:r>
      <w:r w:rsidR="00C55768">
        <w:rPr>
          <w:rFonts w:ascii="Times New Roman" w:hAnsi="Times New Roman" w:cs="Times New Roman"/>
          <w:sz w:val="24"/>
          <w:szCs w:val="24"/>
        </w:rPr>
        <w:t>,</w:t>
      </w:r>
    </w:p>
    <w:p w:rsidR="008A678C" w:rsidRPr="00475BFB" w:rsidRDefault="008A678C" w:rsidP="00446B96">
      <w:pPr>
        <w:widowControl w:val="0"/>
        <w:numPr>
          <w:ilvl w:val="0"/>
          <w:numId w:val="45"/>
        </w:numPr>
        <w:tabs>
          <w:tab w:val="clear" w:pos="720"/>
        </w:tabs>
        <w:suppressAutoHyphens/>
        <w:spacing w:after="0" w:line="240" w:lineRule="auto"/>
        <w:ind w:left="1276" w:hanging="284"/>
        <w:jc w:val="both"/>
        <w:rPr>
          <w:rFonts w:ascii="Times New Roman" w:hAnsi="Times New Roman" w:cs="Times New Roman"/>
        </w:rPr>
      </w:pPr>
      <w:r w:rsidRPr="00475BFB">
        <w:rPr>
          <w:rFonts w:ascii="Times New Roman" w:hAnsi="Times New Roman" w:cs="Times New Roman"/>
          <w:sz w:val="24"/>
          <w:szCs w:val="24"/>
        </w:rPr>
        <w:t>adres zamieszkania</w:t>
      </w:r>
    </w:p>
    <w:p w:rsidR="008A678C" w:rsidRPr="00475BFB" w:rsidRDefault="008A678C" w:rsidP="00446B96">
      <w:pPr>
        <w:spacing w:after="0"/>
        <w:ind w:left="567"/>
        <w:jc w:val="both"/>
        <w:rPr>
          <w:rFonts w:ascii="Times New Roman" w:hAnsi="Times New Roman" w:cs="Times New Roman"/>
        </w:rPr>
      </w:pPr>
      <w:r w:rsidRPr="00475BFB">
        <w:rPr>
          <w:rFonts w:ascii="Times New Roman" w:hAnsi="Times New Roman" w:cs="Times New Roman"/>
          <w:sz w:val="24"/>
          <w:szCs w:val="24"/>
        </w:rPr>
        <w:t>i innych danych pozostających w związku z realizacją umowy głównej.</w:t>
      </w:r>
    </w:p>
    <w:p w:rsidR="00783E62" w:rsidRPr="00861F3B" w:rsidRDefault="00783E62" w:rsidP="00446B96">
      <w:pPr>
        <w:pStyle w:val="Bezodstpw"/>
        <w:numPr>
          <w:ilvl w:val="0"/>
          <w:numId w:val="33"/>
        </w:numPr>
        <w:ind w:left="567"/>
        <w:jc w:val="both"/>
        <w:rPr>
          <w:rFonts w:ascii="Times New Roman" w:hAnsi="Times New Roman" w:cs="Times New Roman"/>
          <w:sz w:val="24"/>
          <w:szCs w:val="24"/>
        </w:rPr>
      </w:pPr>
      <w:r w:rsidRPr="00861F3B">
        <w:rPr>
          <w:rFonts w:ascii="Times New Roman" w:hAnsi="Times New Roman" w:cs="Times New Roman"/>
          <w:sz w:val="24"/>
          <w:szCs w:val="24"/>
        </w:rPr>
        <w:t>Powierzone przez Administratora danych dane osobowe będą przetwarzane przez Podmiot przetwarzający wyłącznie w celu określonym umową główną: ………………………………………..</w:t>
      </w:r>
    </w:p>
    <w:p w:rsidR="00783E62" w:rsidRPr="007C2EE8" w:rsidRDefault="00783E62" w:rsidP="0034276F">
      <w:pPr>
        <w:spacing w:after="0" w:line="240" w:lineRule="auto"/>
        <w:jc w:val="both"/>
        <w:rPr>
          <w:rFonts w:ascii="Times New Roman" w:hAnsi="Times New Roman" w:cs="Times New Roman"/>
          <w:sz w:val="16"/>
          <w:szCs w:val="24"/>
        </w:rPr>
      </w:pPr>
    </w:p>
    <w:p w:rsidR="00783E62" w:rsidRDefault="009F5888" w:rsidP="0034276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4</w:t>
      </w:r>
      <w:r w:rsidR="00ED0D51">
        <w:rPr>
          <w:rFonts w:ascii="Times New Roman" w:hAnsi="Times New Roman" w:cs="Times New Roman"/>
          <w:b/>
          <w:bCs/>
          <w:sz w:val="24"/>
          <w:szCs w:val="24"/>
        </w:rPr>
        <w:t xml:space="preserve">. </w:t>
      </w:r>
      <w:r w:rsidR="00783E62" w:rsidRPr="0034276F">
        <w:rPr>
          <w:rFonts w:ascii="Times New Roman" w:hAnsi="Times New Roman" w:cs="Times New Roman"/>
          <w:b/>
          <w:bCs/>
          <w:sz w:val="24"/>
          <w:szCs w:val="24"/>
        </w:rPr>
        <w:t>Sposób wykonania umowy w zakresie przetwarzania danych osobowych</w:t>
      </w:r>
    </w:p>
    <w:p w:rsidR="009F5888" w:rsidRPr="009F5888" w:rsidRDefault="009F5888" w:rsidP="0034276F">
      <w:pPr>
        <w:spacing w:after="0" w:line="240" w:lineRule="auto"/>
        <w:jc w:val="center"/>
        <w:rPr>
          <w:rFonts w:ascii="Times New Roman" w:hAnsi="Times New Roman" w:cs="Times New Roman"/>
          <w:sz w:val="12"/>
          <w:szCs w:val="24"/>
        </w:rPr>
      </w:pPr>
    </w:p>
    <w:p w:rsidR="00783E62" w:rsidRPr="0004330E" w:rsidRDefault="00783E62" w:rsidP="0004330E">
      <w:pPr>
        <w:pStyle w:val="Akapitzlist"/>
        <w:numPr>
          <w:ilvl w:val="0"/>
          <w:numId w:val="34"/>
        </w:numPr>
        <w:ind w:left="567"/>
        <w:jc w:val="both"/>
      </w:pPr>
      <w:r w:rsidRPr="0004330E">
        <w:t xml:space="preserve">Podmiot przetwarzający zobowiązuje się, przy przetwarzaniu danych osobowych, do ich zabezpieczenia poprzez stosowanie odpowiednich środków technicznych </w:t>
      </w:r>
      <w:r w:rsidR="0004330E">
        <w:br/>
      </w:r>
      <w:r w:rsidRPr="0004330E">
        <w:t>i organizacyjnych zapewniających adekwatny stopień bezpieczeństwa odpowiadający ryzyku związanym z przetwarzaniem danych osobowych, o których mowa w art. 32 Rozporządzenia.</w:t>
      </w:r>
    </w:p>
    <w:p w:rsidR="00783E62" w:rsidRPr="0004330E" w:rsidRDefault="00783E62" w:rsidP="0004330E">
      <w:pPr>
        <w:pStyle w:val="Akapitzlist"/>
        <w:numPr>
          <w:ilvl w:val="0"/>
          <w:numId w:val="34"/>
        </w:numPr>
        <w:ind w:left="567"/>
        <w:jc w:val="both"/>
      </w:pPr>
      <w:r w:rsidRPr="0004330E">
        <w:t>Podmiot przetwarzający zobowiązuje się dołożyć należytej staranności przy przetwarzaniu powierzonych danych osobowych.</w:t>
      </w:r>
    </w:p>
    <w:p w:rsidR="00783E62" w:rsidRPr="0004330E" w:rsidRDefault="00783E62" w:rsidP="0004330E">
      <w:pPr>
        <w:pStyle w:val="Akapitzlist"/>
        <w:numPr>
          <w:ilvl w:val="0"/>
          <w:numId w:val="34"/>
        </w:numPr>
        <w:ind w:left="567"/>
        <w:jc w:val="both"/>
      </w:pPr>
      <w:r w:rsidRPr="0004330E">
        <w:t>Podmiot przetwarzający zobowiązuje się zapewnić zachowanie w tajemnicy (o której mowa w art. 28 ust. 3 lit. b Rozporządzenia) przetwarzanych danych przez osoby, które upoważnia do przetwarzania w celu realizacji niniejszej Umowy, zarówno w trakcie zatrudnienia ich w Podmiocie przetwarzającym, jak i po jego ustaniu.</w:t>
      </w:r>
    </w:p>
    <w:p w:rsidR="00783E62" w:rsidRPr="0004330E" w:rsidRDefault="00783E62" w:rsidP="0004330E">
      <w:pPr>
        <w:pStyle w:val="Akapitzlist"/>
        <w:numPr>
          <w:ilvl w:val="0"/>
          <w:numId w:val="34"/>
        </w:numPr>
        <w:ind w:left="567"/>
        <w:jc w:val="both"/>
      </w:pPr>
      <w:r w:rsidRPr="0004330E">
        <w:t xml:space="preserve">Administrator upoważnia Podmiot przetwarzający do wydania pracownikom Podmiotu przetwarzającego imiennych upoważnień do przetwarzania danych osobowych, </w:t>
      </w:r>
      <w:r w:rsidR="0004330E">
        <w:br/>
      </w:r>
      <w:r w:rsidRPr="0004330E">
        <w:t>co dotyczy jedynie realizacji niniejszej Umowy i w zakresu w niej określonego.</w:t>
      </w:r>
    </w:p>
    <w:p w:rsidR="00783E62" w:rsidRPr="0004330E" w:rsidRDefault="00783E62" w:rsidP="0004330E">
      <w:pPr>
        <w:pStyle w:val="Akapitzlist"/>
        <w:numPr>
          <w:ilvl w:val="0"/>
          <w:numId w:val="34"/>
        </w:numPr>
        <w:ind w:left="567"/>
        <w:jc w:val="both"/>
      </w:pPr>
      <w:r w:rsidRPr="0004330E">
        <w:t>Podmiot przetwarzający zobowiązuje się po zakończeniu świadczenia usług związanych z przetwarzaniem usunąć wszelkie dane osobowe oraz usunąć wszelkie ich istniejące kopie, chyba że prawo Unii lub prawo państwa członkowskiego nakazują przechowywanie danych osobowych.</w:t>
      </w:r>
    </w:p>
    <w:p w:rsidR="00783E62" w:rsidRPr="0004330E" w:rsidRDefault="00783E62" w:rsidP="0004330E">
      <w:pPr>
        <w:pStyle w:val="Akapitzlist"/>
        <w:numPr>
          <w:ilvl w:val="0"/>
          <w:numId w:val="34"/>
        </w:numPr>
        <w:ind w:left="567"/>
        <w:jc w:val="both"/>
      </w:pPr>
      <w:r w:rsidRPr="0004330E">
        <w:t>W miarę możliwości Podmiot przetwarzający pomaga Administratorowi w niezbędnym zakresie wywiązywać się z obowiązku odpowiadania na żądania osoby, której dane dotyczą oraz wywiązywania się z obowiązków określonych w art. 32-36 Rozporządzenia.</w:t>
      </w:r>
    </w:p>
    <w:p w:rsidR="00783E62" w:rsidRPr="0004330E" w:rsidRDefault="00783E62" w:rsidP="0004330E">
      <w:pPr>
        <w:pStyle w:val="Akapitzlist"/>
        <w:numPr>
          <w:ilvl w:val="0"/>
          <w:numId w:val="34"/>
        </w:numPr>
        <w:ind w:left="567"/>
        <w:jc w:val="both"/>
      </w:pPr>
      <w:r w:rsidRPr="0004330E">
        <w:t>Podmiot przetwarzający zobowiązuje się do monitorowania i stosowania przepisów prawa oraz powszechnie dostępnych wskazówek i zaleceń organu nadzorczego oraz unijnych organów doradczych zajmujących się ochroną danych osobowych w zakresie zagwarantowania bezpieczeństwa danych osobowych.</w:t>
      </w:r>
    </w:p>
    <w:p w:rsidR="00783E62" w:rsidRPr="0004330E" w:rsidRDefault="00783E62" w:rsidP="0004330E">
      <w:pPr>
        <w:pStyle w:val="Akapitzlist"/>
        <w:numPr>
          <w:ilvl w:val="0"/>
          <w:numId w:val="34"/>
        </w:numPr>
        <w:ind w:left="567"/>
        <w:jc w:val="both"/>
      </w:pPr>
      <w:r w:rsidRPr="0004330E">
        <w:t>Podmiot przetwarzający po stwierdzeniu naruszenia ochrony danych osobowych bez zbędnej zwłoki zgłasza je Administratorowi w ciągu 24 godzin od stwierdzenia naruszenia.</w:t>
      </w:r>
    </w:p>
    <w:p w:rsidR="00783E62" w:rsidRPr="007C2EE8" w:rsidRDefault="00783E62" w:rsidP="0034276F">
      <w:pPr>
        <w:spacing w:after="0" w:line="240" w:lineRule="auto"/>
        <w:jc w:val="both"/>
        <w:rPr>
          <w:rFonts w:ascii="Times New Roman" w:hAnsi="Times New Roman" w:cs="Times New Roman"/>
          <w:b/>
          <w:bCs/>
          <w:sz w:val="16"/>
          <w:szCs w:val="24"/>
        </w:rPr>
      </w:pPr>
    </w:p>
    <w:p w:rsidR="00783E62" w:rsidRDefault="009F5888" w:rsidP="0034276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5</w:t>
      </w:r>
      <w:r w:rsidR="00ED0D51">
        <w:rPr>
          <w:rFonts w:ascii="Times New Roman" w:hAnsi="Times New Roman" w:cs="Times New Roman"/>
          <w:b/>
          <w:bCs/>
          <w:sz w:val="24"/>
          <w:szCs w:val="24"/>
        </w:rPr>
        <w:t xml:space="preserve">. </w:t>
      </w:r>
      <w:r w:rsidR="00783E62" w:rsidRPr="0034276F">
        <w:rPr>
          <w:rFonts w:ascii="Times New Roman" w:hAnsi="Times New Roman" w:cs="Times New Roman"/>
          <w:b/>
          <w:bCs/>
          <w:sz w:val="24"/>
          <w:szCs w:val="24"/>
        </w:rPr>
        <w:t>Prawo kontroli</w:t>
      </w:r>
    </w:p>
    <w:p w:rsidR="009F5888" w:rsidRPr="00D66E05" w:rsidRDefault="009F5888" w:rsidP="0034276F">
      <w:pPr>
        <w:spacing w:after="0" w:line="240" w:lineRule="auto"/>
        <w:jc w:val="center"/>
        <w:rPr>
          <w:rFonts w:ascii="Times New Roman" w:hAnsi="Times New Roman" w:cs="Times New Roman"/>
          <w:sz w:val="12"/>
          <w:szCs w:val="24"/>
        </w:rPr>
      </w:pPr>
    </w:p>
    <w:p w:rsidR="00AA08B4" w:rsidRDefault="00783E62" w:rsidP="00AA08B4">
      <w:pPr>
        <w:pStyle w:val="Akapitzlist"/>
        <w:numPr>
          <w:ilvl w:val="2"/>
          <w:numId w:val="36"/>
        </w:numPr>
        <w:ind w:left="567"/>
        <w:jc w:val="both"/>
      </w:pPr>
      <w:r w:rsidRPr="00AA08B4">
        <w:t xml:space="preserve">Administrator danych zgodnie z art. 28 ust. 3 lit. h) Rozporządzenia ma prawo kontroli, czy środki zastosowane przez Podmiot przetwarzający przy przetwarzaniu i </w:t>
      </w:r>
      <w:r w:rsidRPr="00AA08B4">
        <w:lastRenderedPageBreak/>
        <w:t>zabezpieczeniu powierzonych danych osobowych spełniają postanowienia umowy.</w:t>
      </w:r>
    </w:p>
    <w:p w:rsidR="00783E62" w:rsidRPr="00AA08B4" w:rsidRDefault="00783E62" w:rsidP="00AA08B4">
      <w:pPr>
        <w:pStyle w:val="Akapitzlist"/>
        <w:numPr>
          <w:ilvl w:val="2"/>
          <w:numId w:val="36"/>
        </w:numPr>
        <w:ind w:left="567"/>
        <w:jc w:val="both"/>
      </w:pPr>
      <w:r w:rsidRPr="00AA08B4">
        <w:t>Administrator danych realizować będzie prawo kontroli w godzinach pracy Podmiotu przetwarzającego i z minimum 7-dniowym jego uprzedzeniem.</w:t>
      </w:r>
    </w:p>
    <w:p w:rsidR="00AA08B4" w:rsidRDefault="00783E62" w:rsidP="00AA08B4">
      <w:pPr>
        <w:pStyle w:val="Akapitzlist"/>
        <w:numPr>
          <w:ilvl w:val="2"/>
          <w:numId w:val="36"/>
        </w:numPr>
        <w:ind w:left="567"/>
        <w:jc w:val="both"/>
      </w:pPr>
      <w:r w:rsidRPr="00AA08B4">
        <w:t>Podmiot przetwarzający zobowiązuje się do usunięcia uchybień stwierdzonych podczas kontroli w terminie wskazanym Administratorowi, nie dłuższym niż 7 dni.</w:t>
      </w:r>
    </w:p>
    <w:p w:rsidR="00783E62" w:rsidRPr="00AA08B4" w:rsidRDefault="00783E62" w:rsidP="00AA08B4">
      <w:pPr>
        <w:pStyle w:val="Akapitzlist"/>
        <w:numPr>
          <w:ilvl w:val="2"/>
          <w:numId w:val="36"/>
        </w:numPr>
        <w:ind w:left="567"/>
        <w:jc w:val="both"/>
      </w:pPr>
      <w:r w:rsidRPr="00AA08B4">
        <w:t>4. Podmiot przetwarzający udostępnia Administratorowi wszelkie informacje niezbędne do wykazania pełnienia obowiązków określonych w art. 28 Rozporządzenia.</w:t>
      </w:r>
    </w:p>
    <w:p w:rsidR="00783E62" w:rsidRPr="0034276F" w:rsidRDefault="00783E62" w:rsidP="0034276F">
      <w:pPr>
        <w:spacing w:after="0" w:line="240" w:lineRule="auto"/>
        <w:jc w:val="both"/>
        <w:rPr>
          <w:rFonts w:ascii="Times New Roman" w:hAnsi="Times New Roman" w:cs="Times New Roman"/>
          <w:sz w:val="24"/>
          <w:szCs w:val="24"/>
        </w:rPr>
      </w:pPr>
    </w:p>
    <w:p w:rsidR="00783E62" w:rsidRDefault="00ED0D51" w:rsidP="0034276F">
      <w:pPr>
        <w:spacing w:after="0" w:line="240" w:lineRule="auto"/>
        <w:jc w:val="center"/>
        <w:rPr>
          <w:rStyle w:val="Domylnaczcionkaakapitu2"/>
          <w:rFonts w:ascii="Times New Roman" w:hAnsi="Times New Roman" w:cs="Times New Roman"/>
          <w:b/>
          <w:bCs/>
          <w:sz w:val="24"/>
          <w:szCs w:val="24"/>
        </w:rPr>
      </w:pPr>
      <w:r>
        <w:rPr>
          <w:rStyle w:val="Domylnaczcionkaakapitu2"/>
          <w:rFonts w:ascii="Times New Roman" w:hAnsi="Times New Roman" w:cs="Times New Roman"/>
          <w:b/>
          <w:bCs/>
          <w:sz w:val="24"/>
          <w:szCs w:val="24"/>
        </w:rPr>
        <w:t xml:space="preserve">§ 6. </w:t>
      </w:r>
      <w:proofErr w:type="spellStart"/>
      <w:r w:rsidR="00783E62" w:rsidRPr="0034276F">
        <w:rPr>
          <w:rStyle w:val="Domylnaczcionkaakapitu2"/>
          <w:rFonts w:ascii="Times New Roman" w:hAnsi="Times New Roman" w:cs="Times New Roman"/>
          <w:b/>
          <w:bCs/>
          <w:sz w:val="24"/>
          <w:szCs w:val="24"/>
        </w:rPr>
        <w:t>Podpowierzenie</w:t>
      </w:r>
      <w:proofErr w:type="spellEnd"/>
      <w:r w:rsidR="00783E62" w:rsidRPr="0034276F">
        <w:rPr>
          <w:rStyle w:val="Domylnaczcionkaakapitu2"/>
          <w:rFonts w:ascii="Times New Roman" w:hAnsi="Times New Roman" w:cs="Times New Roman"/>
          <w:b/>
          <w:bCs/>
          <w:sz w:val="24"/>
          <w:szCs w:val="24"/>
        </w:rPr>
        <w:t>. Odpowiedzialność podmiotu przetwarzającego</w:t>
      </w:r>
    </w:p>
    <w:p w:rsidR="00D66E05" w:rsidRPr="00D66E05" w:rsidRDefault="00D66E05" w:rsidP="0034276F">
      <w:pPr>
        <w:spacing w:after="0" w:line="240" w:lineRule="auto"/>
        <w:jc w:val="center"/>
        <w:rPr>
          <w:rFonts w:ascii="Times New Roman" w:hAnsi="Times New Roman" w:cs="Times New Roman"/>
          <w:sz w:val="12"/>
          <w:szCs w:val="24"/>
        </w:rPr>
      </w:pPr>
    </w:p>
    <w:p w:rsidR="00783E62" w:rsidRPr="007C2EE8" w:rsidRDefault="00783E62" w:rsidP="007C2EE8">
      <w:pPr>
        <w:pStyle w:val="Akapitzlist"/>
        <w:numPr>
          <w:ilvl w:val="3"/>
          <w:numId w:val="36"/>
        </w:numPr>
        <w:ind w:left="567"/>
        <w:jc w:val="both"/>
      </w:pPr>
      <w:r w:rsidRPr="007C2EE8">
        <w:t xml:space="preserve">Administrator upoważnia do </w:t>
      </w:r>
      <w:proofErr w:type="spellStart"/>
      <w:r w:rsidRPr="007C2EE8">
        <w:t>podpowierzania</w:t>
      </w:r>
      <w:proofErr w:type="spellEnd"/>
      <w:r w:rsidRPr="007C2EE8">
        <w:t xml:space="preserve"> przetwarzania danych osobowych innym podmiotom dla celów wynikających z wykonania Porozumienia, za zgodą Administratora.</w:t>
      </w:r>
    </w:p>
    <w:p w:rsidR="00783E62" w:rsidRPr="007C2EE8" w:rsidRDefault="00783E62" w:rsidP="007C2EE8">
      <w:pPr>
        <w:pStyle w:val="Akapitzlist"/>
        <w:numPr>
          <w:ilvl w:val="3"/>
          <w:numId w:val="36"/>
        </w:numPr>
        <w:ind w:left="567"/>
        <w:jc w:val="both"/>
      </w:pPr>
      <w:r w:rsidRPr="007C2EE8">
        <w:t>Podmiot przetwarzający jest odpowiedzialny za udostępnienie lub wykorzystanie danych osobowych niezgodnie z treścią umowy, a w szczególności za udostępnienie powierzonych do przetwarzania danych osobowych osobom nieupoważnionym.</w:t>
      </w:r>
    </w:p>
    <w:p w:rsidR="00783E62" w:rsidRPr="007C2EE8" w:rsidRDefault="00783E62" w:rsidP="007C2EE8">
      <w:pPr>
        <w:pStyle w:val="Akapitzlist"/>
        <w:numPr>
          <w:ilvl w:val="3"/>
          <w:numId w:val="36"/>
        </w:numPr>
        <w:ind w:left="567"/>
        <w:jc w:val="both"/>
      </w:pPr>
      <w:r w:rsidRPr="007C2EE8">
        <w:t>Powierzając przetwarzanie danych osobowych innym podmiotom, Podmiot przetwarzający jest obowiązany zapewnić w dalszej Umowie powierzenia spełnianie przez inny podmiot wymogów w zakresie ochrony danych osobowych na poziomie, co najmniej takim samym, jak przewidziany w Umowie.</w:t>
      </w:r>
    </w:p>
    <w:p w:rsidR="00783E62" w:rsidRPr="0034276F" w:rsidRDefault="00783E62" w:rsidP="0034276F">
      <w:pPr>
        <w:spacing w:after="0" w:line="240" w:lineRule="auto"/>
        <w:jc w:val="both"/>
        <w:rPr>
          <w:rFonts w:ascii="Times New Roman" w:hAnsi="Times New Roman" w:cs="Times New Roman"/>
          <w:sz w:val="24"/>
          <w:szCs w:val="24"/>
        </w:rPr>
      </w:pPr>
    </w:p>
    <w:p w:rsidR="00783E62" w:rsidRPr="00ED0D51" w:rsidRDefault="00ED0D51" w:rsidP="00ED0D5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7. </w:t>
      </w:r>
      <w:r w:rsidR="00783E62" w:rsidRPr="0034276F">
        <w:rPr>
          <w:rFonts w:ascii="Times New Roman" w:hAnsi="Times New Roman" w:cs="Times New Roman"/>
          <w:b/>
          <w:bCs/>
          <w:sz w:val="24"/>
          <w:szCs w:val="24"/>
        </w:rPr>
        <w:t>Czas obowiązywania umowy</w:t>
      </w:r>
    </w:p>
    <w:p w:rsidR="00783E62" w:rsidRPr="007C2EE8" w:rsidRDefault="00783E62" w:rsidP="007C2EE8">
      <w:pPr>
        <w:pStyle w:val="Akapitzlist"/>
        <w:numPr>
          <w:ilvl w:val="4"/>
          <w:numId w:val="36"/>
        </w:numPr>
        <w:ind w:left="567"/>
        <w:jc w:val="both"/>
      </w:pPr>
      <w:r w:rsidRPr="007C2EE8">
        <w:t>Niniejsza umowa obowiązuje przez czas trwania umowy głównej.</w:t>
      </w:r>
    </w:p>
    <w:p w:rsidR="00783E62" w:rsidRPr="007C2EE8" w:rsidRDefault="00783E62" w:rsidP="007C2EE8">
      <w:pPr>
        <w:pStyle w:val="Akapitzlist"/>
        <w:numPr>
          <w:ilvl w:val="4"/>
          <w:numId w:val="36"/>
        </w:numPr>
        <w:ind w:left="567"/>
        <w:jc w:val="both"/>
      </w:pPr>
      <w:r w:rsidRPr="007C2EE8">
        <w:t>Zamawiający ma prawo rozwiązać niniejszą Umowę bez zachowania terminu wypowiedzenia, gdy Podmiot przetwarzający:</w:t>
      </w:r>
    </w:p>
    <w:p w:rsidR="00783E62" w:rsidRPr="007C2EE8" w:rsidRDefault="00783E62" w:rsidP="00E90FD5">
      <w:pPr>
        <w:pStyle w:val="Akapitzlist"/>
        <w:numPr>
          <w:ilvl w:val="1"/>
          <w:numId w:val="34"/>
        </w:numPr>
        <w:ind w:left="993"/>
        <w:jc w:val="both"/>
      </w:pPr>
      <w:r w:rsidRPr="007C2EE8">
        <w:t>wykorzystał dane osobowe w sposób niezgodny z Umową,</w:t>
      </w:r>
    </w:p>
    <w:p w:rsidR="00783E62" w:rsidRPr="007C2EE8" w:rsidRDefault="00783E62" w:rsidP="00E90FD5">
      <w:pPr>
        <w:pStyle w:val="Akapitzlist"/>
        <w:numPr>
          <w:ilvl w:val="1"/>
          <w:numId w:val="34"/>
        </w:numPr>
        <w:ind w:left="993"/>
        <w:jc w:val="both"/>
      </w:pPr>
      <w:r w:rsidRPr="007C2EE8">
        <w:t>powierzył przetwarzanie danych osobowych podwykonawcom bez zgody Administratora,</w:t>
      </w:r>
    </w:p>
    <w:p w:rsidR="00783E62" w:rsidRPr="007C2EE8" w:rsidRDefault="00783E62" w:rsidP="00E90FD5">
      <w:pPr>
        <w:pStyle w:val="Akapitzlist"/>
        <w:numPr>
          <w:ilvl w:val="1"/>
          <w:numId w:val="34"/>
        </w:numPr>
        <w:ind w:left="993"/>
        <w:jc w:val="both"/>
      </w:pPr>
      <w:r w:rsidRPr="007C2EE8">
        <w:t>nie zaprzestanie niewłaściwego przetwarzania danych osobowych po pisemnym zawiadomieniu go przez Administratora o przetwarzaniu danych w sposób niezgodny z Umową,</w:t>
      </w:r>
    </w:p>
    <w:p w:rsidR="00783E62" w:rsidRPr="007C2EE8" w:rsidRDefault="00783E62" w:rsidP="00E90FD5">
      <w:pPr>
        <w:pStyle w:val="Akapitzlist"/>
        <w:numPr>
          <w:ilvl w:val="1"/>
          <w:numId w:val="34"/>
        </w:numPr>
        <w:ind w:left="993"/>
        <w:jc w:val="both"/>
      </w:pPr>
      <w:r w:rsidRPr="007C2EE8">
        <w:t>zawiadomi o swojej niezdolności do dalszego wykonywania Umowy.</w:t>
      </w:r>
    </w:p>
    <w:p w:rsidR="00783E62" w:rsidRPr="007C2EE8" w:rsidRDefault="00783E62" w:rsidP="00E90FD5">
      <w:pPr>
        <w:pStyle w:val="Akapitzlist"/>
        <w:numPr>
          <w:ilvl w:val="3"/>
          <w:numId w:val="39"/>
        </w:numPr>
        <w:ind w:left="567"/>
        <w:jc w:val="both"/>
      </w:pPr>
      <w:r w:rsidRPr="007C2EE8">
        <w:t>Rozwiązanie niniejszej Umowy równoznaczne jest z rozwiązaniem umowy głównej.</w:t>
      </w:r>
    </w:p>
    <w:p w:rsidR="00783E62" w:rsidRPr="0034276F" w:rsidRDefault="00783E62" w:rsidP="0034276F">
      <w:pPr>
        <w:spacing w:after="0" w:line="240" w:lineRule="auto"/>
        <w:jc w:val="both"/>
        <w:rPr>
          <w:rFonts w:ascii="Times New Roman" w:hAnsi="Times New Roman" w:cs="Times New Roman"/>
          <w:sz w:val="24"/>
          <w:szCs w:val="24"/>
        </w:rPr>
      </w:pPr>
    </w:p>
    <w:p w:rsidR="00783E62" w:rsidRPr="0034276F" w:rsidRDefault="00ED0D51" w:rsidP="0034276F">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8. </w:t>
      </w:r>
      <w:r w:rsidR="00783E62" w:rsidRPr="0034276F">
        <w:rPr>
          <w:rFonts w:ascii="Times New Roman" w:hAnsi="Times New Roman" w:cs="Times New Roman"/>
          <w:b/>
          <w:bCs/>
          <w:sz w:val="24"/>
          <w:szCs w:val="24"/>
        </w:rPr>
        <w:t>Odpowiedzialność Podmiotu przetwarzającego</w:t>
      </w:r>
    </w:p>
    <w:p w:rsidR="00783E62" w:rsidRPr="0034276F" w:rsidRDefault="00783E62" w:rsidP="0034276F">
      <w:pPr>
        <w:spacing w:after="0" w:line="240" w:lineRule="auto"/>
        <w:jc w:val="both"/>
        <w:rPr>
          <w:rFonts w:ascii="Times New Roman" w:hAnsi="Times New Roman" w:cs="Times New Roman"/>
          <w:sz w:val="24"/>
          <w:szCs w:val="24"/>
        </w:rPr>
      </w:pPr>
      <w:r w:rsidRPr="0034276F">
        <w:rPr>
          <w:rFonts w:ascii="Times New Roman" w:hAnsi="Times New Roman" w:cs="Times New Roman"/>
          <w:sz w:val="24"/>
          <w:szCs w:val="24"/>
        </w:rPr>
        <w:t xml:space="preserve">Jeżeli w wyniku zawinionego niewłaściwego przetwarzania danych osobowych przez Podmiot przetwarzający, Administrator danych zostanie prawomocnym orzeczeniem zobowiązany do wypłaty odszkodowania, zadośćuczynienia lub zostanie ukarany grzywną, Podmiot przetwarzający zobowiązuje się zrekompensować Administratorowi udokumentowane straty z tego tytułu do wysokości poniesionego prawomocnie zasądzonego odszkodowania, zadośćuczynienia lub grzywny. Zobowiązanie Podmiotu przetwarzającego, </w:t>
      </w:r>
      <w:r w:rsidR="00E90FD5">
        <w:rPr>
          <w:rFonts w:ascii="Times New Roman" w:hAnsi="Times New Roman" w:cs="Times New Roman"/>
          <w:sz w:val="24"/>
          <w:szCs w:val="24"/>
        </w:rPr>
        <w:br/>
      </w:r>
      <w:r w:rsidRPr="0034276F">
        <w:rPr>
          <w:rFonts w:ascii="Times New Roman" w:hAnsi="Times New Roman" w:cs="Times New Roman"/>
          <w:sz w:val="24"/>
          <w:szCs w:val="24"/>
        </w:rPr>
        <w:t xml:space="preserve">o którym mowa wyżej, powstanie pod warunkiem pisemnego powiadomienia go o każdym przypadku wystąpienia z roszczeniem wobec Administratora i jego podstawach prawnych </w:t>
      </w:r>
      <w:r w:rsidR="00E90FD5">
        <w:rPr>
          <w:rFonts w:ascii="Times New Roman" w:hAnsi="Times New Roman" w:cs="Times New Roman"/>
          <w:sz w:val="24"/>
          <w:szCs w:val="24"/>
        </w:rPr>
        <w:br/>
      </w:r>
      <w:r w:rsidRPr="0034276F">
        <w:rPr>
          <w:rFonts w:ascii="Times New Roman" w:hAnsi="Times New Roman" w:cs="Times New Roman"/>
          <w:sz w:val="24"/>
          <w:szCs w:val="24"/>
        </w:rPr>
        <w:t>i faktycznych, w terminie nie później niż 3 dni od dnia otrzymania takiego roszczenia, w celu umożliwienia Podmiotowi przetwarzającemu zajęcia stanowiska.</w:t>
      </w:r>
    </w:p>
    <w:p w:rsidR="00783E62" w:rsidRPr="0034276F" w:rsidRDefault="00783E62" w:rsidP="0034276F">
      <w:pPr>
        <w:spacing w:after="0" w:line="240" w:lineRule="auto"/>
        <w:jc w:val="both"/>
        <w:rPr>
          <w:rFonts w:ascii="Times New Roman" w:hAnsi="Times New Roman" w:cs="Times New Roman"/>
          <w:sz w:val="24"/>
          <w:szCs w:val="24"/>
        </w:rPr>
      </w:pPr>
    </w:p>
    <w:p w:rsidR="00783E62" w:rsidRPr="0034276F" w:rsidRDefault="00783E62" w:rsidP="0034276F">
      <w:pPr>
        <w:spacing w:after="0" w:line="240" w:lineRule="auto"/>
        <w:jc w:val="center"/>
        <w:rPr>
          <w:rFonts w:ascii="Times New Roman" w:hAnsi="Times New Roman" w:cs="Times New Roman"/>
          <w:sz w:val="24"/>
          <w:szCs w:val="24"/>
        </w:rPr>
      </w:pPr>
      <w:r w:rsidRPr="0034276F">
        <w:rPr>
          <w:rFonts w:ascii="Times New Roman" w:hAnsi="Times New Roman" w:cs="Times New Roman"/>
          <w:b/>
          <w:bCs/>
          <w:sz w:val="24"/>
          <w:szCs w:val="24"/>
        </w:rPr>
        <w:t>§ 9. Zasady zachowania poufności</w:t>
      </w:r>
    </w:p>
    <w:p w:rsidR="00783E62" w:rsidRPr="00E90FD5" w:rsidRDefault="00783E62" w:rsidP="00E90FD5">
      <w:pPr>
        <w:pStyle w:val="Akapitzlist"/>
        <w:numPr>
          <w:ilvl w:val="4"/>
          <w:numId w:val="39"/>
        </w:numPr>
        <w:ind w:left="567"/>
        <w:jc w:val="both"/>
      </w:pPr>
      <w:r w:rsidRPr="00E90FD5">
        <w:t xml:space="preserve">Podmiot przetwarzający zobowiązuje się do zachowania w tajemnicy wszelkich informacji, danych, materiałów, dokumentów i danych osobowych otrzymanych od Administratora danych i od współpracujących z nim osób oraz danych uzyskanych </w:t>
      </w:r>
      <w:r w:rsidR="00E54CEF">
        <w:br/>
      </w:r>
      <w:r w:rsidRPr="00E90FD5">
        <w:t xml:space="preserve">w jakikolwiek inny sposób, zamierzony czy przypadkowy, w formie ustnej, pisemnej </w:t>
      </w:r>
      <w:r w:rsidRPr="00E90FD5">
        <w:lastRenderedPageBreak/>
        <w:t>lub elektronicznej („dane poufne”).</w:t>
      </w:r>
    </w:p>
    <w:p w:rsidR="00783E62" w:rsidRPr="00E90FD5" w:rsidRDefault="00783E62" w:rsidP="00E90FD5">
      <w:pPr>
        <w:pStyle w:val="Akapitzlist"/>
        <w:numPr>
          <w:ilvl w:val="4"/>
          <w:numId w:val="39"/>
        </w:numPr>
        <w:ind w:left="567"/>
        <w:jc w:val="both"/>
      </w:pPr>
      <w:r w:rsidRPr="00E90FD5">
        <w:t xml:space="preserve">Podmiot przetwarzający oświadcza, że w związku ze zobowiązaniem do zachowania </w:t>
      </w:r>
      <w:r w:rsidR="00E54CEF">
        <w:br/>
      </w:r>
      <w:r w:rsidRPr="00E90FD5">
        <w:t xml:space="preserve">w tajemnicy danych poufnych nie będą one wykorzystywane, ujawniane ani udostępniane bez pisemnej zgody Administratora danych w innym celu niż wykonanie umowy, chyba że konieczność ujawnienia posiadanych informacji wynika </w:t>
      </w:r>
      <w:r w:rsidR="00E54CEF">
        <w:br/>
      </w:r>
      <w:r w:rsidRPr="00E90FD5">
        <w:t>z obowiązujących przepisów prawa lub umowy.</w:t>
      </w:r>
    </w:p>
    <w:p w:rsidR="00783E62" w:rsidRPr="00E90FD5" w:rsidRDefault="00783E62" w:rsidP="00E90FD5">
      <w:pPr>
        <w:pStyle w:val="Akapitzlist"/>
        <w:numPr>
          <w:ilvl w:val="4"/>
          <w:numId w:val="39"/>
        </w:numPr>
        <w:ind w:left="567"/>
        <w:jc w:val="both"/>
      </w:pPr>
      <w:r w:rsidRPr="00E90FD5">
        <w:t>Strony zobowiązują się do dołożenia wszelkich starań w celu zapewnienia, aby środki łączności wykorzystywane do odbioru, przekazywania lub przechowywania danych poufnych gwarantowały zabezpieczenie danych poufnych, w tym w szczególności danych osobowych powierzonych do przetwarzania, przed dostępem osób trzecich nieupoważnionych do zapoznania się z ich treścią.</w:t>
      </w:r>
    </w:p>
    <w:p w:rsidR="00783E62" w:rsidRPr="0034276F" w:rsidRDefault="00783E62" w:rsidP="0034276F">
      <w:pPr>
        <w:spacing w:after="0" w:line="240" w:lineRule="auto"/>
        <w:jc w:val="both"/>
        <w:rPr>
          <w:rFonts w:ascii="Times New Roman" w:hAnsi="Times New Roman" w:cs="Times New Roman"/>
          <w:sz w:val="24"/>
          <w:szCs w:val="24"/>
        </w:rPr>
      </w:pPr>
    </w:p>
    <w:p w:rsidR="00783E62" w:rsidRPr="0034276F" w:rsidRDefault="00783E62" w:rsidP="0034276F">
      <w:pPr>
        <w:spacing w:after="0" w:line="240" w:lineRule="auto"/>
        <w:jc w:val="center"/>
        <w:rPr>
          <w:rFonts w:ascii="Times New Roman" w:hAnsi="Times New Roman" w:cs="Times New Roman"/>
          <w:sz w:val="24"/>
          <w:szCs w:val="24"/>
        </w:rPr>
      </w:pPr>
      <w:r w:rsidRPr="0034276F">
        <w:rPr>
          <w:rFonts w:ascii="Times New Roman" w:hAnsi="Times New Roman" w:cs="Times New Roman"/>
          <w:b/>
          <w:bCs/>
          <w:sz w:val="24"/>
          <w:szCs w:val="24"/>
        </w:rPr>
        <w:t>§ 10. Postanowienia końcowe.</w:t>
      </w:r>
    </w:p>
    <w:p w:rsidR="00783E62" w:rsidRPr="00E90FD5" w:rsidRDefault="00783E62" w:rsidP="00475BE2">
      <w:pPr>
        <w:pStyle w:val="Akapitzlist"/>
        <w:numPr>
          <w:ilvl w:val="0"/>
          <w:numId w:val="42"/>
        </w:numPr>
        <w:ind w:left="567"/>
        <w:jc w:val="both"/>
      </w:pPr>
      <w:r w:rsidRPr="00E90FD5">
        <w:t>Umowa zostaje sporządzona w dwóch jednobrzmiących egzemplarzach dla każdej ze stron.</w:t>
      </w:r>
    </w:p>
    <w:p w:rsidR="00783E62" w:rsidRPr="00E90FD5" w:rsidRDefault="00783E62" w:rsidP="00475BE2">
      <w:pPr>
        <w:pStyle w:val="Akapitzlist"/>
        <w:numPr>
          <w:ilvl w:val="0"/>
          <w:numId w:val="42"/>
        </w:numPr>
        <w:ind w:left="567"/>
        <w:jc w:val="both"/>
      </w:pPr>
      <w:r w:rsidRPr="00E90FD5">
        <w:t>Wszelkie zmiany Umowy wymagają formy pisemnej pod rygorem nieważności.</w:t>
      </w:r>
    </w:p>
    <w:p w:rsidR="00783E62" w:rsidRPr="00E90FD5" w:rsidRDefault="00783E62" w:rsidP="00475BE2">
      <w:pPr>
        <w:pStyle w:val="Akapitzlist"/>
        <w:numPr>
          <w:ilvl w:val="0"/>
          <w:numId w:val="42"/>
        </w:numPr>
        <w:ind w:left="567"/>
        <w:jc w:val="both"/>
      </w:pPr>
      <w:r w:rsidRPr="00E90FD5">
        <w:t>W sprawach nieuregulowanych zastosowanie będą miały przepisy Kodeksu cywilnego, Rozporządzenia oraz przepisy krajowe.</w:t>
      </w:r>
    </w:p>
    <w:p w:rsidR="00783E62" w:rsidRPr="00E90FD5" w:rsidRDefault="00783E62" w:rsidP="00475BE2">
      <w:pPr>
        <w:pStyle w:val="Akapitzlist"/>
        <w:numPr>
          <w:ilvl w:val="0"/>
          <w:numId w:val="42"/>
        </w:numPr>
        <w:ind w:left="567"/>
        <w:jc w:val="both"/>
      </w:pPr>
      <w:r w:rsidRPr="00E90FD5">
        <w:t>Sądem właściwym dla rozpatrzenia sporów wynikających z niniejszej umowy będzie sąd właściwy Administratora danych.</w:t>
      </w:r>
    </w:p>
    <w:p w:rsidR="00783E62" w:rsidRPr="0034276F" w:rsidRDefault="00783E62" w:rsidP="0034276F">
      <w:pPr>
        <w:spacing w:after="0" w:line="240" w:lineRule="auto"/>
        <w:jc w:val="both"/>
        <w:rPr>
          <w:rFonts w:ascii="Times New Roman" w:hAnsi="Times New Roman" w:cs="Times New Roman"/>
          <w:sz w:val="24"/>
          <w:szCs w:val="24"/>
        </w:rPr>
      </w:pPr>
    </w:p>
    <w:p w:rsidR="00783E62" w:rsidRPr="0034276F" w:rsidRDefault="00783E62" w:rsidP="0034276F">
      <w:pPr>
        <w:spacing w:after="0" w:line="240" w:lineRule="auto"/>
        <w:jc w:val="both"/>
        <w:rPr>
          <w:rFonts w:ascii="Times New Roman" w:hAnsi="Times New Roman" w:cs="Times New Roman"/>
          <w:sz w:val="24"/>
          <w:szCs w:val="24"/>
        </w:rPr>
      </w:pPr>
    </w:p>
    <w:p w:rsidR="00783E62" w:rsidRPr="0034276F" w:rsidRDefault="00783E62" w:rsidP="0034276F">
      <w:pPr>
        <w:spacing w:after="0" w:line="240" w:lineRule="auto"/>
        <w:jc w:val="both"/>
        <w:rPr>
          <w:rFonts w:ascii="Times New Roman" w:hAnsi="Times New Roman" w:cs="Times New Roman"/>
          <w:sz w:val="24"/>
          <w:szCs w:val="24"/>
        </w:rPr>
      </w:pPr>
    </w:p>
    <w:p w:rsidR="00783E62" w:rsidRDefault="00783E62" w:rsidP="0034276F">
      <w:pPr>
        <w:spacing w:after="0" w:line="240" w:lineRule="auto"/>
        <w:jc w:val="both"/>
        <w:rPr>
          <w:rFonts w:ascii="Times New Roman" w:hAnsi="Times New Roman" w:cs="Times New Roman"/>
          <w:sz w:val="24"/>
          <w:szCs w:val="24"/>
        </w:rPr>
      </w:pPr>
    </w:p>
    <w:p w:rsidR="00E54CEF" w:rsidRPr="0034276F" w:rsidRDefault="00E54CEF" w:rsidP="0034276F">
      <w:pPr>
        <w:spacing w:after="0" w:line="240" w:lineRule="auto"/>
        <w:jc w:val="both"/>
        <w:rPr>
          <w:rFonts w:ascii="Times New Roman" w:hAnsi="Times New Roman" w:cs="Times New Roman"/>
          <w:sz w:val="24"/>
          <w:szCs w:val="24"/>
        </w:rPr>
      </w:pPr>
    </w:p>
    <w:p w:rsidR="00E54CEF" w:rsidRDefault="00E54CEF" w:rsidP="00E54CEF">
      <w:pPr>
        <w:pStyle w:val="Standard"/>
        <w:autoSpaceDE w:val="0"/>
      </w:pPr>
      <w:r>
        <w:t>..................................................                                          ...........................................................</w:t>
      </w:r>
    </w:p>
    <w:p w:rsidR="00783E62" w:rsidRPr="0034276F" w:rsidRDefault="00475BE2" w:rsidP="003427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Administrator danych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83E62" w:rsidRPr="0034276F">
        <w:rPr>
          <w:rFonts w:ascii="Times New Roman" w:hAnsi="Times New Roman" w:cs="Times New Roman"/>
          <w:sz w:val="24"/>
          <w:szCs w:val="24"/>
        </w:rPr>
        <w:t>Podmiot przetwarzający</w:t>
      </w:r>
    </w:p>
    <w:p w:rsidR="00783E62" w:rsidRPr="0034276F" w:rsidRDefault="00783E62" w:rsidP="0034276F">
      <w:pPr>
        <w:spacing w:after="0" w:line="240" w:lineRule="auto"/>
        <w:jc w:val="both"/>
        <w:rPr>
          <w:rFonts w:ascii="Times New Roman" w:hAnsi="Times New Roman" w:cs="Times New Roman"/>
          <w:sz w:val="24"/>
          <w:szCs w:val="24"/>
        </w:rPr>
      </w:pPr>
      <w:r w:rsidRPr="0034276F">
        <w:rPr>
          <w:rStyle w:val="Domylnaczcionkaakapitu2"/>
          <w:rFonts w:ascii="Times New Roman" w:eastAsia="Times New Roman" w:hAnsi="Times New Roman" w:cs="Times New Roman"/>
          <w:b/>
          <w:i/>
          <w:iCs/>
          <w:sz w:val="24"/>
          <w:szCs w:val="24"/>
        </w:rPr>
        <w:t xml:space="preserve"> </w:t>
      </w:r>
    </w:p>
    <w:p w:rsidR="00783E62" w:rsidRPr="0034276F" w:rsidRDefault="00783E62" w:rsidP="0034276F">
      <w:pPr>
        <w:spacing w:after="0" w:line="240" w:lineRule="auto"/>
        <w:rPr>
          <w:rFonts w:ascii="Times New Roman" w:hAnsi="Times New Roman" w:cs="Times New Roman"/>
          <w:sz w:val="24"/>
          <w:szCs w:val="24"/>
        </w:rPr>
      </w:pPr>
    </w:p>
    <w:sectPr w:rsidR="00783E62" w:rsidRPr="0034276F" w:rsidSect="000143BC">
      <w:headerReference w:type="default" r:id="rId7"/>
      <w:pgSz w:w="11906" w:h="16838"/>
      <w:pgMar w:top="1417" w:right="1417" w:bottom="1417" w:left="1417"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B33" w:rsidRDefault="00852B33" w:rsidP="009306F8">
      <w:pPr>
        <w:spacing w:after="0" w:line="240" w:lineRule="auto"/>
      </w:pPr>
      <w:r>
        <w:separator/>
      </w:r>
    </w:p>
  </w:endnote>
  <w:endnote w:type="continuationSeparator" w:id="0">
    <w:p w:rsidR="00852B33" w:rsidRDefault="00852B33" w:rsidP="00930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ource sans proregular">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B33" w:rsidRDefault="00852B33" w:rsidP="009306F8">
      <w:pPr>
        <w:spacing w:after="0" w:line="240" w:lineRule="auto"/>
      </w:pPr>
      <w:r>
        <w:separator/>
      </w:r>
    </w:p>
  </w:footnote>
  <w:footnote w:type="continuationSeparator" w:id="0">
    <w:p w:rsidR="00852B33" w:rsidRDefault="00852B33" w:rsidP="009306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F7" w:rsidRDefault="009306F8" w:rsidP="009306F8">
    <w:pPr>
      <w:pStyle w:val="Nagwek"/>
      <w:rPr>
        <w:sz w:val="20"/>
      </w:rPr>
    </w:pPr>
    <w:r w:rsidRPr="00CC6FF7">
      <w:rPr>
        <w:i/>
        <w:sz w:val="20"/>
      </w:rPr>
      <w:t>N</w:t>
    </w:r>
    <w:r w:rsidR="00C35153">
      <w:rPr>
        <w:i/>
        <w:sz w:val="20"/>
      </w:rPr>
      <w:t>umer sprawy: OPS.271.156.2018</w:t>
    </w:r>
    <w:r w:rsidRPr="00CC6FF7">
      <w:rPr>
        <w:i/>
        <w:sz w:val="20"/>
      </w:rPr>
      <w:t xml:space="preserve">                              </w:t>
    </w:r>
    <w:r w:rsidR="00CC6FF7" w:rsidRPr="00CC6FF7">
      <w:rPr>
        <w:i/>
        <w:sz w:val="20"/>
      </w:rPr>
      <w:t xml:space="preserve"> </w:t>
    </w:r>
    <w:r w:rsidRPr="00CC6FF7">
      <w:rPr>
        <w:i/>
        <w:sz w:val="20"/>
      </w:rPr>
      <w:t xml:space="preserve">          </w:t>
    </w:r>
    <w:r w:rsidR="00CA6E49" w:rsidRPr="00CC6FF7">
      <w:rPr>
        <w:i/>
        <w:sz w:val="20"/>
      </w:rPr>
      <w:t xml:space="preserve">      </w:t>
    </w:r>
    <w:r w:rsidRPr="00CC6FF7">
      <w:rPr>
        <w:i/>
        <w:sz w:val="20"/>
      </w:rPr>
      <w:t xml:space="preserve">  </w:t>
    </w:r>
    <w:r w:rsidR="00737634" w:rsidRPr="00CC6FF7">
      <w:rPr>
        <w:i/>
        <w:sz w:val="20"/>
      </w:rPr>
      <w:t xml:space="preserve">          </w:t>
    </w:r>
    <w:r w:rsidR="00C35153">
      <w:rPr>
        <w:i/>
        <w:sz w:val="20"/>
      </w:rPr>
      <w:t xml:space="preserve">      </w:t>
    </w:r>
    <w:r w:rsidR="00737634" w:rsidRPr="00CC6FF7">
      <w:rPr>
        <w:i/>
        <w:sz w:val="20"/>
      </w:rPr>
      <w:t xml:space="preserve"> </w:t>
    </w:r>
    <w:r w:rsidR="00C35153">
      <w:rPr>
        <w:i/>
        <w:sz w:val="20"/>
      </w:rPr>
      <w:t xml:space="preserve">  załącznik nr 5</w:t>
    </w:r>
    <w:r w:rsidRPr="00CC6FF7">
      <w:rPr>
        <w:i/>
        <w:sz w:val="20"/>
      </w:rPr>
      <w:t xml:space="preserve"> do </w:t>
    </w:r>
    <w:r w:rsidR="00C35153">
      <w:rPr>
        <w:i/>
        <w:sz w:val="20"/>
      </w:rPr>
      <w:t>Zapytania ofertowego</w:t>
    </w:r>
    <w:r w:rsidRPr="00CC6FF7">
      <w:rPr>
        <w:sz w:val="20"/>
      </w:rPr>
      <w:t xml:space="preserve">    </w:t>
    </w:r>
  </w:p>
  <w:p w:rsidR="009306F8" w:rsidRPr="00CC6FF7" w:rsidRDefault="00CC6FF7" w:rsidP="009306F8">
    <w:pPr>
      <w:pStyle w:val="Nagwek"/>
      <w:rPr>
        <w:sz w:val="20"/>
      </w:rPr>
    </w:pPr>
    <w:r>
      <w:rPr>
        <w:sz w:val="20"/>
      </w:rPr>
      <w:t>___________________________________________________________________________________________</w:t>
    </w:r>
    <w:r w:rsidR="009306F8" w:rsidRPr="00CC6FF7">
      <w:rPr>
        <w:sz w:val="20"/>
      </w:rPr>
      <w:t xml:space="preserve">        </w:t>
    </w:r>
  </w:p>
  <w:p w:rsidR="009306F8" w:rsidRDefault="009306F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29808F2"/>
    <w:name w:val="WW8Num1"/>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2"/>
    <w:multiLevelType w:val="multilevel"/>
    <w:tmpl w:val="00000002"/>
    <w:name w:val="WW8Num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b w:val="0"/>
      </w:rPr>
    </w:lvl>
    <w:lvl w:ilvl="2">
      <w:start w:val="1"/>
      <w:numFmt w:val="lowerLetter"/>
      <w:suff w:val="space"/>
      <w:lvlText w:val="%3)"/>
      <w:lvlJc w:val="left"/>
      <w:pPr>
        <w:tabs>
          <w:tab w:val="num" w:pos="0"/>
        </w:tabs>
        <w:ind w:left="1077" w:hanging="357"/>
      </w:pPr>
      <w:rPr>
        <w:rFonts w:hint="default"/>
        <w:b w:val="0"/>
        <w:color w:val="auto"/>
      </w:rPr>
    </w:lvl>
    <w:lvl w:ilvl="3">
      <w:start w:val="1"/>
      <w:numFmt w:val="bullet"/>
      <w:lvlText w:val=""/>
      <w:lvlJc w:val="left"/>
      <w:pPr>
        <w:tabs>
          <w:tab w:val="num" w:pos="0"/>
        </w:tabs>
        <w:ind w:left="1077" w:hanging="357"/>
      </w:pPr>
      <w:rPr>
        <w:rFonts w:ascii="Symbol" w:hAnsi="Symbol" w:cs="Symbol" w:hint="default"/>
        <w:color w:val="auto"/>
      </w:rPr>
    </w:lvl>
    <w:lvl w:ilvl="4">
      <w:start w:val="1"/>
      <w:numFmt w:val="none"/>
      <w:suff w:val="nothing"/>
      <w:lvlText w:val=""/>
      <w:lvlJc w:val="left"/>
      <w:pPr>
        <w:tabs>
          <w:tab w:val="num" w:pos="0"/>
        </w:tabs>
        <w:ind w:left="357" w:firstLine="0"/>
      </w:pPr>
      <w:rPr>
        <w:rFonts w:hint="default"/>
      </w:rPr>
    </w:lvl>
    <w:lvl w:ilvl="5">
      <w:start w:val="1"/>
      <w:numFmt w:val="decimal"/>
      <w:lvlText w:val="%1.%2.%3.%4.%6."/>
      <w:lvlJc w:val="left"/>
      <w:pPr>
        <w:tabs>
          <w:tab w:val="num" w:pos="0"/>
        </w:tabs>
        <w:ind w:left="2736" w:hanging="936"/>
      </w:pPr>
      <w:rPr>
        <w:rFonts w:hint="default"/>
      </w:rPr>
    </w:lvl>
    <w:lvl w:ilvl="6">
      <w:start w:val="1"/>
      <w:numFmt w:val="decimal"/>
      <w:lvlText w:val="%1.%2.%3.%4.%6.%7."/>
      <w:lvlJc w:val="left"/>
      <w:pPr>
        <w:tabs>
          <w:tab w:val="num" w:pos="0"/>
        </w:tabs>
        <w:ind w:left="3240" w:hanging="1080"/>
      </w:pPr>
      <w:rPr>
        <w:rFonts w:hint="default"/>
      </w:rPr>
    </w:lvl>
    <w:lvl w:ilvl="7">
      <w:start w:val="1"/>
      <w:numFmt w:val="decimal"/>
      <w:lvlText w:val="%1.%2.%3.%4.%6.%7.%8."/>
      <w:lvlJc w:val="left"/>
      <w:pPr>
        <w:tabs>
          <w:tab w:val="num" w:pos="0"/>
        </w:tabs>
        <w:ind w:left="3744" w:hanging="1224"/>
      </w:pPr>
      <w:rPr>
        <w:rFonts w:hint="default"/>
      </w:rPr>
    </w:lvl>
    <w:lvl w:ilvl="8">
      <w:start w:val="1"/>
      <w:numFmt w:val="decimal"/>
      <w:lvlText w:val="%1.%2.%3.%4.%6.%7.%8.%9."/>
      <w:lvlJc w:val="left"/>
      <w:pPr>
        <w:tabs>
          <w:tab w:val="num" w:pos="0"/>
        </w:tabs>
        <w:ind w:left="4320" w:hanging="1440"/>
      </w:pPr>
      <w:rPr>
        <w:rFonts w:hint="default"/>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8"/>
    <w:multiLevelType w:val="multilevel"/>
    <w:tmpl w:val="00000008"/>
    <w:name w:val="WW8Num21"/>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b w:val="0"/>
      </w:rPr>
    </w:lvl>
    <w:lvl w:ilvl="2">
      <w:start w:val="1"/>
      <w:numFmt w:val="lowerLetter"/>
      <w:suff w:val="space"/>
      <w:lvlText w:val="%3)"/>
      <w:lvlJc w:val="left"/>
      <w:pPr>
        <w:tabs>
          <w:tab w:val="num" w:pos="0"/>
        </w:tabs>
        <w:ind w:left="1077" w:hanging="357"/>
      </w:pPr>
      <w:rPr>
        <w:rFonts w:hint="default"/>
        <w:b w:val="0"/>
        <w:color w:val="auto"/>
      </w:rPr>
    </w:lvl>
    <w:lvl w:ilvl="3">
      <w:start w:val="1"/>
      <w:numFmt w:val="bullet"/>
      <w:lvlText w:val=""/>
      <w:lvlJc w:val="left"/>
      <w:pPr>
        <w:tabs>
          <w:tab w:val="num" w:pos="0"/>
        </w:tabs>
        <w:ind w:left="1077" w:hanging="357"/>
      </w:pPr>
      <w:rPr>
        <w:rFonts w:ascii="Symbol" w:hAnsi="Symbol" w:cs="Symbol" w:hint="default"/>
        <w:color w:val="auto"/>
      </w:rPr>
    </w:lvl>
    <w:lvl w:ilvl="4">
      <w:start w:val="1"/>
      <w:numFmt w:val="none"/>
      <w:suff w:val="nothing"/>
      <w:lvlText w:val=""/>
      <w:lvlJc w:val="left"/>
      <w:pPr>
        <w:tabs>
          <w:tab w:val="num" w:pos="0"/>
        </w:tabs>
        <w:ind w:left="357" w:firstLine="0"/>
      </w:pPr>
      <w:rPr>
        <w:rFonts w:hint="default"/>
      </w:rPr>
    </w:lvl>
    <w:lvl w:ilvl="5">
      <w:start w:val="1"/>
      <w:numFmt w:val="decimal"/>
      <w:lvlText w:val="%1.%2.%3.%4.%6."/>
      <w:lvlJc w:val="left"/>
      <w:pPr>
        <w:tabs>
          <w:tab w:val="num" w:pos="0"/>
        </w:tabs>
        <w:ind w:left="2736" w:hanging="936"/>
      </w:pPr>
      <w:rPr>
        <w:rFonts w:hint="default"/>
      </w:rPr>
    </w:lvl>
    <w:lvl w:ilvl="6">
      <w:start w:val="1"/>
      <w:numFmt w:val="decimal"/>
      <w:lvlText w:val="%1.%2.%3.%4.%6.%7."/>
      <w:lvlJc w:val="left"/>
      <w:pPr>
        <w:tabs>
          <w:tab w:val="num" w:pos="0"/>
        </w:tabs>
        <w:ind w:left="3240" w:hanging="1080"/>
      </w:pPr>
      <w:rPr>
        <w:rFonts w:hint="default"/>
      </w:rPr>
    </w:lvl>
    <w:lvl w:ilvl="7">
      <w:start w:val="1"/>
      <w:numFmt w:val="decimal"/>
      <w:lvlText w:val="%1.%2.%3.%4.%6.%7.%8."/>
      <w:lvlJc w:val="left"/>
      <w:pPr>
        <w:tabs>
          <w:tab w:val="num" w:pos="0"/>
        </w:tabs>
        <w:ind w:left="3744" w:hanging="1224"/>
      </w:pPr>
      <w:rPr>
        <w:rFonts w:hint="default"/>
      </w:rPr>
    </w:lvl>
    <w:lvl w:ilvl="8">
      <w:start w:val="1"/>
      <w:numFmt w:val="decimal"/>
      <w:lvlText w:val="%1.%2.%3.%4.%6.%7.%8.%9."/>
      <w:lvlJc w:val="left"/>
      <w:pPr>
        <w:tabs>
          <w:tab w:val="num" w:pos="0"/>
        </w:tabs>
        <w:ind w:left="4320" w:hanging="1440"/>
      </w:pPr>
      <w:rPr>
        <w:rFonts w:hint="default"/>
      </w:rPr>
    </w:lvl>
  </w:abstractNum>
  <w:abstractNum w:abstractNumId="4">
    <w:nsid w:val="002F343F"/>
    <w:multiLevelType w:val="multilevel"/>
    <w:tmpl w:val="D27465F0"/>
    <w:lvl w:ilvl="0">
      <w:start w:val="4"/>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start w:val="3"/>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5">
    <w:nsid w:val="01C62B83"/>
    <w:multiLevelType w:val="multilevel"/>
    <w:tmpl w:val="D27465F0"/>
    <w:lvl w:ilvl="0">
      <w:start w:val="4"/>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start w:val="3"/>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6">
    <w:nsid w:val="028B2A7C"/>
    <w:multiLevelType w:val="multilevel"/>
    <w:tmpl w:val="324A89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09430290"/>
    <w:multiLevelType w:val="multilevel"/>
    <w:tmpl w:val="A90E1A80"/>
    <w:lvl w:ilvl="0">
      <w:start w:val="4"/>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8">
    <w:nsid w:val="09617EE0"/>
    <w:multiLevelType w:val="hybridMultilevel"/>
    <w:tmpl w:val="418C0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7B6BE8"/>
    <w:multiLevelType w:val="hybridMultilevel"/>
    <w:tmpl w:val="CA2EF0BA"/>
    <w:lvl w:ilvl="0" w:tplc="8A9020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0CDD2241"/>
    <w:multiLevelType w:val="hybridMultilevel"/>
    <w:tmpl w:val="B568F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DA23AEB"/>
    <w:multiLevelType w:val="hybridMultilevel"/>
    <w:tmpl w:val="F9304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897C76"/>
    <w:multiLevelType w:val="hybridMultilevel"/>
    <w:tmpl w:val="40AA18D6"/>
    <w:lvl w:ilvl="0" w:tplc="13B68564">
      <w:start w:val="1"/>
      <w:numFmt w:val="lowerLetter"/>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4A75A8"/>
    <w:multiLevelType w:val="multilevel"/>
    <w:tmpl w:val="D27465F0"/>
    <w:lvl w:ilvl="0">
      <w:start w:val="4"/>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start w:val="3"/>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4">
    <w:nsid w:val="13A97CCC"/>
    <w:multiLevelType w:val="hybridMultilevel"/>
    <w:tmpl w:val="F0FC9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B81D82"/>
    <w:multiLevelType w:val="hybridMultilevel"/>
    <w:tmpl w:val="9098B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674D16"/>
    <w:multiLevelType w:val="hybridMultilevel"/>
    <w:tmpl w:val="69E274DE"/>
    <w:lvl w:ilvl="0" w:tplc="04150017">
      <w:start w:val="1"/>
      <w:numFmt w:val="lowerLetter"/>
      <w:lvlText w:val="%1)"/>
      <w:lvlJc w:val="left"/>
      <w:pPr>
        <w:ind w:left="1146" w:hanging="360"/>
      </w:pPr>
    </w:lvl>
    <w:lvl w:ilvl="1" w:tplc="D8E68F68">
      <w:start w:val="1"/>
      <w:numFmt w:val="lowerLetter"/>
      <w:lvlText w:val="%2."/>
      <w:lvlJc w:val="left"/>
      <w:pPr>
        <w:ind w:left="1866" w:hanging="360"/>
      </w:pPr>
      <w:rPr>
        <w:i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1B6B1CB7"/>
    <w:multiLevelType w:val="multilevel"/>
    <w:tmpl w:val="AC769AB6"/>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1B9430B8"/>
    <w:multiLevelType w:val="multilevel"/>
    <w:tmpl w:val="779888A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1C410F65"/>
    <w:multiLevelType w:val="multilevel"/>
    <w:tmpl w:val="7DD4B3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1F13650B"/>
    <w:multiLevelType w:val="hybridMultilevel"/>
    <w:tmpl w:val="90A0E3D4"/>
    <w:lvl w:ilvl="0" w:tplc="34E49BC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CF0DE9"/>
    <w:multiLevelType w:val="hybridMultilevel"/>
    <w:tmpl w:val="86CCAD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880478"/>
    <w:multiLevelType w:val="multilevel"/>
    <w:tmpl w:val="3D28779A"/>
    <w:styleLink w:val="WW8Num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27661FC9"/>
    <w:multiLevelType w:val="hybridMultilevel"/>
    <w:tmpl w:val="4E3EF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4A26F90"/>
    <w:multiLevelType w:val="multilevel"/>
    <w:tmpl w:val="A90E1A80"/>
    <w:lvl w:ilvl="0">
      <w:start w:val="4"/>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5">
    <w:nsid w:val="392D3F4D"/>
    <w:multiLevelType w:val="hybridMultilevel"/>
    <w:tmpl w:val="C0CCE9D4"/>
    <w:lvl w:ilvl="0" w:tplc="F086E60A">
      <w:start w:val="1"/>
      <w:numFmt w:val="bullet"/>
      <w:pStyle w:val="Nagwek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FA30D46"/>
    <w:multiLevelType w:val="multilevel"/>
    <w:tmpl w:val="A90E1A80"/>
    <w:lvl w:ilvl="0">
      <w:start w:val="4"/>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7">
    <w:nsid w:val="407A3E1C"/>
    <w:multiLevelType w:val="hybridMultilevel"/>
    <w:tmpl w:val="F6CE0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1A50D7C"/>
    <w:multiLevelType w:val="hybridMultilevel"/>
    <w:tmpl w:val="B7A4C368"/>
    <w:lvl w:ilvl="0" w:tplc="0415000F">
      <w:start w:val="1"/>
      <w:numFmt w:val="decimal"/>
      <w:lvlText w:val="%1."/>
      <w:lvlJc w:val="left"/>
      <w:pPr>
        <w:ind w:left="720" w:hanging="360"/>
      </w:pPr>
    </w:lvl>
    <w:lvl w:ilvl="1" w:tplc="0E8696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C12C22"/>
    <w:multiLevelType w:val="hybridMultilevel"/>
    <w:tmpl w:val="9F0610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650826"/>
    <w:multiLevelType w:val="hybridMultilevel"/>
    <w:tmpl w:val="95521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9FD207D"/>
    <w:multiLevelType w:val="hybridMultilevel"/>
    <w:tmpl w:val="2BCE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7C0A5A"/>
    <w:multiLevelType w:val="hybridMultilevel"/>
    <w:tmpl w:val="BAE0B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573EE3"/>
    <w:multiLevelType w:val="hybridMultilevel"/>
    <w:tmpl w:val="A3A6B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693C85"/>
    <w:multiLevelType w:val="hybridMultilevel"/>
    <w:tmpl w:val="F4308F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AC3678"/>
    <w:multiLevelType w:val="hybridMultilevel"/>
    <w:tmpl w:val="A55E71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154335"/>
    <w:multiLevelType w:val="hybridMultilevel"/>
    <w:tmpl w:val="FC805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644817"/>
    <w:multiLevelType w:val="hybridMultilevel"/>
    <w:tmpl w:val="AD201584"/>
    <w:lvl w:ilvl="0" w:tplc="F086E6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88F10D0"/>
    <w:multiLevelType w:val="hybridMultilevel"/>
    <w:tmpl w:val="37F289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69AA5D0D"/>
    <w:multiLevelType w:val="hybridMultilevel"/>
    <w:tmpl w:val="00482C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F57471"/>
    <w:multiLevelType w:val="multilevel"/>
    <w:tmpl w:val="1FA2DF2A"/>
    <w:lvl w:ilvl="0">
      <w:start w:val="3"/>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41">
    <w:nsid w:val="6D8E31B1"/>
    <w:multiLevelType w:val="multilevel"/>
    <w:tmpl w:val="3D28779A"/>
    <w:numStyleLink w:val="WW8Num4"/>
  </w:abstractNum>
  <w:abstractNum w:abstractNumId="42">
    <w:nsid w:val="72D76627"/>
    <w:multiLevelType w:val="hybridMultilevel"/>
    <w:tmpl w:val="C242D6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767B59"/>
    <w:multiLevelType w:val="hybridMultilevel"/>
    <w:tmpl w:val="BB3A3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D2D7572"/>
    <w:multiLevelType w:val="multilevel"/>
    <w:tmpl w:val="EAA2F24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start w:val="3"/>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num w:numId="1">
    <w:abstractNumId w:val="25"/>
  </w:num>
  <w:num w:numId="2">
    <w:abstractNumId w:val="12"/>
  </w:num>
  <w:num w:numId="3">
    <w:abstractNumId w:val="22"/>
  </w:num>
  <w:num w:numId="4">
    <w:abstractNumId w:val="8"/>
  </w:num>
  <w:num w:numId="5">
    <w:abstractNumId w:val="16"/>
  </w:num>
  <w:num w:numId="6">
    <w:abstractNumId w:val="41"/>
    <w:lvlOverride w:ilvl="0">
      <w:lvl w:ilvl="0">
        <w:start w:val="1"/>
        <w:numFmt w:val="decimal"/>
        <w:lvlText w:val="%1)"/>
        <w:lvlJc w:val="left"/>
        <w:pPr>
          <w:ind w:left="720" w:hanging="360"/>
        </w:pPr>
        <w:rPr>
          <w:sz w:val="24"/>
          <w:szCs w:val="24"/>
        </w:rPr>
      </w:lvl>
    </w:lvlOverride>
  </w:num>
  <w:num w:numId="7">
    <w:abstractNumId w:val="29"/>
  </w:num>
  <w:num w:numId="8">
    <w:abstractNumId w:val="21"/>
  </w:num>
  <w:num w:numId="9">
    <w:abstractNumId w:val="42"/>
  </w:num>
  <w:num w:numId="10">
    <w:abstractNumId w:val="35"/>
  </w:num>
  <w:num w:numId="11">
    <w:abstractNumId w:val="23"/>
  </w:num>
  <w:num w:numId="12">
    <w:abstractNumId w:val="20"/>
  </w:num>
  <w:num w:numId="13">
    <w:abstractNumId w:val="31"/>
  </w:num>
  <w:num w:numId="14">
    <w:abstractNumId w:val="39"/>
  </w:num>
  <w:num w:numId="15">
    <w:abstractNumId w:val="27"/>
  </w:num>
  <w:num w:numId="16">
    <w:abstractNumId w:val="6"/>
  </w:num>
  <w:num w:numId="17">
    <w:abstractNumId w:val="40"/>
  </w:num>
  <w:num w:numId="18">
    <w:abstractNumId w:val="19"/>
  </w:num>
  <w:num w:numId="19">
    <w:abstractNumId w:val="10"/>
  </w:num>
  <w:num w:numId="20">
    <w:abstractNumId w:val="38"/>
  </w:num>
  <w:num w:numId="21">
    <w:abstractNumId w:val="37"/>
  </w:num>
  <w:num w:numId="22">
    <w:abstractNumId w:val="34"/>
  </w:num>
  <w:num w:numId="23">
    <w:abstractNumId w:val="0"/>
  </w:num>
  <w:num w:numId="24">
    <w:abstractNumId w:val="17"/>
  </w:num>
  <w:num w:numId="25">
    <w:abstractNumId w:val="30"/>
  </w:num>
  <w:num w:numId="26">
    <w:abstractNumId w:val="1"/>
  </w:num>
  <w:num w:numId="27">
    <w:abstractNumId w:val="3"/>
  </w:num>
  <w:num w:numId="28">
    <w:abstractNumId w:val="33"/>
  </w:num>
  <w:num w:numId="29">
    <w:abstractNumId w:val="15"/>
  </w:num>
  <w:num w:numId="30">
    <w:abstractNumId w:val="36"/>
  </w:num>
  <w:num w:numId="31">
    <w:abstractNumId w:val="11"/>
  </w:num>
  <w:num w:numId="32">
    <w:abstractNumId w:val="32"/>
  </w:num>
  <w:num w:numId="33">
    <w:abstractNumId w:val="43"/>
  </w:num>
  <w:num w:numId="34">
    <w:abstractNumId w:val="28"/>
  </w:num>
  <w:num w:numId="35">
    <w:abstractNumId w:val="14"/>
  </w:num>
  <w:num w:numId="36">
    <w:abstractNumId w:val="7"/>
  </w:num>
  <w:num w:numId="37">
    <w:abstractNumId w:val="26"/>
  </w:num>
  <w:num w:numId="38">
    <w:abstractNumId w:val="24"/>
  </w:num>
  <w:num w:numId="39">
    <w:abstractNumId w:val="4"/>
  </w:num>
  <w:num w:numId="40">
    <w:abstractNumId w:val="13"/>
  </w:num>
  <w:num w:numId="41">
    <w:abstractNumId w:val="5"/>
  </w:num>
  <w:num w:numId="42">
    <w:abstractNumId w:val="44"/>
  </w:num>
  <w:num w:numId="43">
    <w:abstractNumId w:val="2"/>
  </w:num>
  <w:num w:numId="44">
    <w:abstractNumId w:val="9"/>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306F8"/>
    <w:rsid w:val="000143BC"/>
    <w:rsid w:val="00021BC6"/>
    <w:rsid w:val="00026CB3"/>
    <w:rsid w:val="0003203E"/>
    <w:rsid w:val="00041431"/>
    <w:rsid w:val="0004330E"/>
    <w:rsid w:val="00051FC2"/>
    <w:rsid w:val="00076654"/>
    <w:rsid w:val="00083885"/>
    <w:rsid w:val="0008463E"/>
    <w:rsid w:val="00151C19"/>
    <w:rsid w:val="001558E9"/>
    <w:rsid w:val="00161522"/>
    <w:rsid w:val="00165D97"/>
    <w:rsid w:val="001767CC"/>
    <w:rsid w:val="001B5A71"/>
    <w:rsid w:val="001B7AE4"/>
    <w:rsid w:val="001D4EFB"/>
    <w:rsid w:val="001E75EC"/>
    <w:rsid w:val="00222D60"/>
    <w:rsid w:val="002734FC"/>
    <w:rsid w:val="0028016F"/>
    <w:rsid w:val="002A1CD4"/>
    <w:rsid w:val="002A7981"/>
    <w:rsid w:val="002F6070"/>
    <w:rsid w:val="00327665"/>
    <w:rsid w:val="0033742B"/>
    <w:rsid w:val="0034089C"/>
    <w:rsid w:val="0034276F"/>
    <w:rsid w:val="003702FF"/>
    <w:rsid w:val="003719E2"/>
    <w:rsid w:val="003B130C"/>
    <w:rsid w:val="003B2C78"/>
    <w:rsid w:val="00442F64"/>
    <w:rsid w:val="00445164"/>
    <w:rsid w:val="00446B96"/>
    <w:rsid w:val="00475BE2"/>
    <w:rsid w:val="00475BFB"/>
    <w:rsid w:val="004925D9"/>
    <w:rsid w:val="004B2A7F"/>
    <w:rsid w:val="004B2D59"/>
    <w:rsid w:val="004F548A"/>
    <w:rsid w:val="004F632D"/>
    <w:rsid w:val="00564939"/>
    <w:rsid w:val="00565150"/>
    <w:rsid w:val="0057331B"/>
    <w:rsid w:val="005A4943"/>
    <w:rsid w:val="00630DC9"/>
    <w:rsid w:val="00673271"/>
    <w:rsid w:val="0067650E"/>
    <w:rsid w:val="0068396E"/>
    <w:rsid w:val="006870F9"/>
    <w:rsid w:val="00687B4C"/>
    <w:rsid w:val="00696F63"/>
    <w:rsid w:val="00697D3C"/>
    <w:rsid w:val="006A6FD9"/>
    <w:rsid w:val="006B6123"/>
    <w:rsid w:val="006D2350"/>
    <w:rsid w:val="006D6F7D"/>
    <w:rsid w:val="007007A2"/>
    <w:rsid w:val="00701A42"/>
    <w:rsid w:val="00712A2F"/>
    <w:rsid w:val="00723D3B"/>
    <w:rsid w:val="00737634"/>
    <w:rsid w:val="00776CF9"/>
    <w:rsid w:val="007820CD"/>
    <w:rsid w:val="00783E62"/>
    <w:rsid w:val="007C2EE8"/>
    <w:rsid w:val="007E1128"/>
    <w:rsid w:val="007F6025"/>
    <w:rsid w:val="008150A4"/>
    <w:rsid w:val="0082172E"/>
    <w:rsid w:val="00834BF7"/>
    <w:rsid w:val="00852B33"/>
    <w:rsid w:val="00861F3B"/>
    <w:rsid w:val="00894389"/>
    <w:rsid w:val="0089624F"/>
    <w:rsid w:val="008A678C"/>
    <w:rsid w:val="0091490A"/>
    <w:rsid w:val="0091696D"/>
    <w:rsid w:val="0092729C"/>
    <w:rsid w:val="009306F8"/>
    <w:rsid w:val="00951DC9"/>
    <w:rsid w:val="00965959"/>
    <w:rsid w:val="00973F9C"/>
    <w:rsid w:val="0098564C"/>
    <w:rsid w:val="009873BE"/>
    <w:rsid w:val="00995D75"/>
    <w:rsid w:val="009C27FC"/>
    <w:rsid w:val="009D7BB6"/>
    <w:rsid w:val="009F5888"/>
    <w:rsid w:val="00A136EB"/>
    <w:rsid w:val="00A26F45"/>
    <w:rsid w:val="00A304AC"/>
    <w:rsid w:val="00AA08B4"/>
    <w:rsid w:val="00AF5509"/>
    <w:rsid w:val="00B6230F"/>
    <w:rsid w:val="00B648CC"/>
    <w:rsid w:val="00B71ED2"/>
    <w:rsid w:val="00B76FA4"/>
    <w:rsid w:val="00B917BA"/>
    <w:rsid w:val="00B9408B"/>
    <w:rsid w:val="00BC096F"/>
    <w:rsid w:val="00BC6115"/>
    <w:rsid w:val="00BC7A02"/>
    <w:rsid w:val="00BE6061"/>
    <w:rsid w:val="00C0091A"/>
    <w:rsid w:val="00C35153"/>
    <w:rsid w:val="00C432ED"/>
    <w:rsid w:val="00C43D3F"/>
    <w:rsid w:val="00C55768"/>
    <w:rsid w:val="00C634FF"/>
    <w:rsid w:val="00C738B8"/>
    <w:rsid w:val="00C80CB5"/>
    <w:rsid w:val="00C96DE5"/>
    <w:rsid w:val="00CA6E49"/>
    <w:rsid w:val="00CB1C7E"/>
    <w:rsid w:val="00CB34D9"/>
    <w:rsid w:val="00CC3CBF"/>
    <w:rsid w:val="00CC6FF7"/>
    <w:rsid w:val="00CE41D9"/>
    <w:rsid w:val="00D00E66"/>
    <w:rsid w:val="00D14BFC"/>
    <w:rsid w:val="00D25B0F"/>
    <w:rsid w:val="00D34994"/>
    <w:rsid w:val="00D363E8"/>
    <w:rsid w:val="00D668E3"/>
    <w:rsid w:val="00D66E05"/>
    <w:rsid w:val="00D9694A"/>
    <w:rsid w:val="00DB7C00"/>
    <w:rsid w:val="00DE1484"/>
    <w:rsid w:val="00DE79C2"/>
    <w:rsid w:val="00DF5F71"/>
    <w:rsid w:val="00E54215"/>
    <w:rsid w:val="00E54CEF"/>
    <w:rsid w:val="00E5504E"/>
    <w:rsid w:val="00E66B2D"/>
    <w:rsid w:val="00E90FD5"/>
    <w:rsid w:val="00E91201"/>
    <w:rsid w:val="00EC19B1"/>
    <w:rsid w:val="00ED0D51"/>
    <w:rsid w:val="00ED4525"/>
    <w:rsid w:val="00EE670C"/>
    <w:rsid w:val="00EF2EEB"/>
    <w:rsid w:val="00F01663"/>
    <w:rsid w:val="00F364CC"/>
    <w:rsid w:val="00FA60CA"/>
    <w:rsid w:val="00FA6872"/>
    <w:rsid w:val="00FC0B8F"/>
    <w:rsid w:val="00FC3982"/>
    <w:rsid w:val="00FD3FA7"/>
    <w:rsid w:val="00FE3F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1CD4"/>
  </w:style>
  <w:style w:type="paragraph" w:styleId="Nagwek1">
    <w:name w:val="heading 1"/>
    <w:basedOn w:val="Normalny"/>
    <w:next w:val="Normalny"/>
    <w:link w:val="Nagwek1Znak"/>
    <w:qFormat/>
    <w:rsid w:val="00C43D3F"/>
    <w:pPr>
      <w:keepNext/>
      <w:keepLines/>
      <w:widowControl w:val="0"/>
      <w:numPr>
        <w:numId w:val="1"/>
      </w:numPr>
      <w:suppressAutoHyphens/>
      <w:spacing w:before="480" w:after="0" w:line="240" w:lineRule="auto"/>
      <w:outlineLvl w:val="0"/>
    </w:pPr>
    <w:rPr>
      <w:rFonts w:ascii="Cambria" w:eastAsia="Times New Roman" w:hAnsi="Cambria" w:cs="Cambria"/>
      <w:b/>
      <w:bCs/>
      <w:color w:val="365F91"/>
      <w:sz w:val="28"/>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306F8"/>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customStyle="1" w:styleId="Textbodyindent">
    <w:name w:val="Text body indent"/>
    <w:basedOn w:val="Standard"/>
    <w:rsid w:val="009306F8"/>
    <w:pPr>
      <w:ind w:left="709"/>
      <w:jc w:val="both"/>
    </w:pPr>
    <w:rPr>
      <w:sz w:val="28"/>
    </w:rPr>
  </w:style>
  <w:style w:type="paragraph" w:customStyle="1" w:styleId="Heading9">
    <w:name w:val="Heading 9"/>
    <w:basedOn w:val="Standard"/>
    <w:next w:val="Standard"/>
    <w:rsid w:val="009306F8"/>
    <w:pPr>
      <w:keepNext/>
      <w:jc w:val="right"/>
      <w:outlineLvl w:val="8"/>
    </w:pPr>
    <w:rPr>
      <w:b/>
      <w:bCs/>
      <w:sz w:val="20"/>
    </w:rPr>
  </w:style>
  <w:style w:type="paragraph" w:styleId="Tekstpodstawowy3">
    <w:name w:val="Body Text 3"/>
    <w:basedOn w:val="Standard"/>
    <w:link w:val="Tekstpodstawowy3Znak"/>
    <w:rsid w:val="009306F8"/>
    <w:pPr>
      <w:spacing w:after="120"/>
    </w:pPr>
    <w:rPr>
      <w:sz w:val="16"/>
      <w:szCs w:val="16"/>
    </w:rPr>
  </w:style>
  <w:style w:type="character" w:customStyle="1" w:styleId="Tekstpodstawowy3Znak">
    <w:name w:val="Tekst podstawowy 3 Znak"/>
    <w:basedOn w:val="Domylnaczcionkaakapitu"/>
    <w:link w:val="Tekstpodstawowy3"/>
    <w:rsid w:val="009306F8"/>
    <w:rPr>
      <w:rFonts w:ascii="Times New Roman" w:eastAsia="Arial Unicode MS" w:hAnsi="Times New Roman" w:cs="Tahoma"/>
      <w:kern w:val="3"/>
      <w:sz w:val="16"/>
      <w:szCs w:val="16"/>
      <w:lang w:eastAsia="pl-PL"/>
    </w:rPr>
  </w:style>
  <w:style w:type="paragraph" w:styleId="Nagwek">
    <w:name w:val="header"/>
    <w:basedOn w:val="Normalny"/>
    <w:link w:val="NagwekZnak"/>
    <w:uiPriority w:val="99"/>
    <w:unhideWhenUsed/>
    <w:rsid w:val="009306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06F8"/>
  </w:style>
  <w:style w:type="paragraph" w:styleId="Stopka">
    <w:name w:val="footer"/>
    <w:basedOn w:val="Normalny"/>
    <w:link w:val="StopkaZnak"/>
    <w:uiPriority w:val="99"/>
    <w:semiHidden/>
    <w:unhideWhenUsed/>
    <w:rsid w:val="009306F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306F8"/>
  </w:style>
  <w:style w:type="paragraph" w:styleId="Bezodstpw">
    <w:name w:val="No Spacing"/>
    <w:uiPriority w:val="1"/>
    <w:qFormat/>
    <w:rsid w:val="009306F8"/>
    <w:pPr>
      <w:spacing w:after="0" w:line="240" w:lineRule="auto"/>
    </w:pPr>
  </w:style>
  <w:style w:type="numbering" w:customStyle="1" w:styleId="WW8Num4">
    <w:name w:val="WW8Num4"/>
    <w:basedOn w:val="Bezlisty"/>
    <w:rsid w:val="00165D97"/>
    <w:pPr>
      <w:numPr>
        <w:numId w:val="3"/>
      </w:numPr>
    </w:pPr>
  </w:style>
  <w:style w:type="paragraph" w:customStyle="1" w:styleId="Default">
    <w:name w:val="Default"/>
    <w:rsid w:val="002A1CD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kapitzlist">
    <w:name w:val="List Paragraph"/>
    <w:basedOn w:val="Normalny"/>
    <w:qFormat/>
    <w:rsid w:val="002F6070"/>
    <w:pPr>
      <w:widowControl w:val="0"/>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Nagwek1Znak">
    <w:name w:val="Nagłówek 1 Znak"/>
    <w:basedOn w:val="Domylnaczcionkaakapitu"/>
    <w:link w:val="Nagwek1"/>
    <w:rsid w:val="00C43D3F"/>
    <w:rPr>
      <w:rFonts w:ascii="Cambria" w:eastAsia="Times New Roman" w:hAnsi="Cambria" w:cs="Cambria"/>
      <w:b/>
      <w:bCs/>
      <w:color w:val="365F91"/>
      <w:sz w:val="28"/>
      <w:szCs w:val="28"/>
      <w:lang w:eastAsia="zh-CN"/>
    </w:rPr>
  </w:style>
  <w:style w:type="character" w:customStyle="1" w:styleId="Domylnaczcionkaakapitu2">
    <w:name w:val="Domyślna czcionka akapitu2"/>
    <w:rsid w:val="00783E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9</Pages>
  <Words>3279</Words>
  <Characters>19680</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e.zawada</dc:creator>
  <cp:lastModifiedBy>e.zawada</cp:lastModifiedBy>
  <cp:revision>14</cp:revision>
  <cp:lastPrinted>2018-11-06T10:49:00Z</cp:lastPrinted>
  <dcterms:created xsi:type="dcterms:W3CDTF">2018-10-26T10:50:00Z</dcterms:created>
  <dcterms:modified xsi:type="dcterms:W3CDTF">2018-11-06T10:49:00Z</dcterms:modified>
</cp:coreProperties>
</file>